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A56" w14:textId="3BABDE98" w:rsidR="006768F0" w:rsidRPr="008E086E" w:rsidRDefault="003E5165" w:rsidP="008E086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u w:val="single"/>
          <w:lang w:eastAsia="it-IT"/>
        </w:rPr>
      </w:pPr>
      <w:r w:rsidRPr="00513CD8">
        <w:rPr>
          <w:rFonts w:eastAsia="Times New Roman" w:cs="Times New Roman"/>
          <w:u w:val="single"/>
          <w:lang w:eastAsia="it-IT"/>
        </w:rPr>
        <w:t xml:space="preserve"> </w:t>
      </w:r>
    </w:p>
    <w:p w14:paraId="2D754E4B" w14:textId="77777777" w:rsidR="00114A20" w:rsidRPr="00513CD8" w:rsidRDefault="00114A20" w:rsidP="00114A20">
      <w:pPr>
        <w:overflowPunct w:val="0"/>
        <w:autoSpaceDE w:val="0"/>
        <w:autoSpaceDN w:val="0"/>
        <w:adjustRightInd w:val="0"/>
        <w:spacing w:after="0" w:line="240" w:lineRule="auto"/>
        <w:ind w:left="4395" w:hanging="851"/>
        <w:textAlignment w:val="baseline"/>
        <w:rPr>
          <w:rFonts w:eastAsia="Times New Roman" w:cs="Times New Roman"/>
          <w:lang w:eastAsia="it-IT"/>
        </w:rPr>
      </w:pPr>
      <w:r w:rsidRPr="00513CD8">
        <w:rPr>
          <w:rFonts w:eastAsia="Times New Roman" w:cs="Times New Roman"/>
          <w:lang w:eastAsia="it-IT"/>
        </w:rPr>
        <w:t>All’</w:t>
      </w:r>
      <w:r w:rsidR="003E5165" w:rsidRPr="00513CD8">
        <w:rPr>
          <w:rFonts w:eastAsia="Times New Roman" w:cs="Times New Roman"/>
          <w:lang w:eastAsia="it-IT"/>
        </w:rPr>
        <w:t>Uf</w:t>
      </w:r>
      <w:r w:rsidR="0094568E" w:rsidRPr="00513CD8">
        <w:rPr>
          <w:rFonts w:eastAsia="Times New Roman" w:cs="Times New Roman"/>
          <w:lang w:eastAsia="it-IT"/>
        </w:rPr>
        <w:t>ficio</w:t>
      </w:r>
      <w:r w:rsidRPr="00513CD8">
        <w:rPr>
          <w:rFonts w:eastAsia="Times New Roman" w:cs="Times New Roman"/>
          <w:lang w:eastAsia="it-IT"/>
        </w:rPr>
        <w:t xml:space="preserve"> Scolastico Regionale </w:t>
      </w:r>
    </w:p>
    <w:p w14:paraId="0849600D" w14:textId="77777777" w:rsidR="003E5165" w:rsidRPr="00513CD8" w:rsidRDefault="00114A20" w:rsidP="00114A20">
      <w:pPr>
        <w:overflowPunct w:val="0"/>
        <w:autoSpaceDE w:val="0"/>
        <w:autoSpaceDN w:val="0"/>
        <w:adjustRightInd w:val="0"/>
        <w:spacing w:after="0" w:line="240" w:lineRule="auto"/>
        <w:ind w:left="4395" w:hanging="851"/>
        <w:textAlignment w:val="baseline"/>
        <w:rPr>
          <w:rFonts w:eastAsia="Times New Roman" w:cs="Times New Roman"/>
          <w:lang w:eastAsia="it-IT"/>
        </w:rPr>
      </w:pPr>
      <w:r w:rsidRPr="00513CD8">
        <w:rPr>
          <w:rFonts w:eastAsia="Times New Roman" w:cs="Times New Roman"/>
          <w:lang w:eastAsia="it-IT"/>
        </w:rPr>
        <w:t>per l’Emilia-Romagna</w:t>
      </w:r>
    </w:p>
    <w:p w14:paraId="6A92782B" w14:textId="77777777" w:rsidR="003E5165" w:rsidRPr="00513CD8" w:rsidRDefault="0094568E" w:rsidP="00114A20">
      <w:pPr>
        <w:overflowPunct w:val="0"/>
        <w:autoSpaceDE w:val="0"/>
        <w:autoSpaceDN w:val="0"/>
        <w:adjustRightInd w:val="0"/>
        <w:spacing w:after="0" w:line="240" w:lineRule="auto"/>
        <w:ind w:left="4248" w:hanging="704"/>
        <w:textAlignment w:val="baseline"/>
        <w:rPr>
          <w:rFonts w:eastAsia="Times New Roman" w:cs="Times New Roman"/>
          <w:b/>
          <w:lang w:eastAsia="it-IT"/>
        </w:rPr>
      </w:pPr>
      <w:r w:rsidRPr="00513CD8">
        <w:t xml:space="preserve">indirizzo </w:t>
      </w:r>
      <w:r w:rsidR="00114A20" w:rsidRPr="00513CD8">
        <w:t xml:space="preserve">PEC: </w:t>
      </w:r>
      <w:r w:rsidR="00114A20" w:rsidRPr="00513CD8">
        <w:rPr>
          <w:b/>
        </w:rPr>
        <w:t>drer@postacert.istruzione.it</w:t>
      </w:r>
    </w:p>
    <w:p w14:paraId="101909C1" w14:textId="77777777" w:rsidR="003E5165" w:rsidRPr="00513CD8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14:paraId="2B97EC75" w14:textId="77777777" w:rsidR="00114A20" w:rsidRDefault="00114A20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7E5718F2" w14:textId="77777777" w:rsidR="00114A20" w:rsidRPr="00114A20" w:rsidRDefault="00114A20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2A73644E" w14:textId="1FFF7928" w:rsidR="00F468C1" w:rsidRPr="00EC5283" w:rsidRDefault="00114A20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Oggetto:</w:t>
      </w:r>
      <w:r w:rsidR="00F468C1">
        <w:rPr>
          <w:rFonts w:eastAsia="Times New Roman" w:cs="Times New Roman"/>
          <w:sz w:val="24"/>
          <w:szCs w:val="24"/>
          <w:lang w:eastAsia="it-IT"/>
        </w:rPr>
        <w:tab/>
      </w:r>
      <w:r w:rsidR="00F468C1" w:rsidRPr="001D2E25">
        <w:rPr>
          <w:rFonts w:cstheme="minorHAnsi"/>
          <w:bCs/>
        </w:rPr>
        <w:t xml:space="preserve">Manifestazione di </w:t>
      </w:r>
      <w:r w:rsidR="001D2E25" w:rsidRPr="001D2E25">
        <w:rPr>
          <w:rFonts w:cstheme="minorHAnsi"/>
          <w:bCs/>
        </w:rPr>
        <w:t>interesse</w:t>
      </w:r>
      <w:r w:rsidR="00F468C1" w:rsidRPr="001D2E25">
        <w:rPr>
          <w:rFonts w:cstheme="minorHAnsi"/>
          <w:bCs/>
        </w:rPr>
        <w:t xml:space="preserve"> al conferimento d</w:t>
      </w:r>
      <w:r w:rsidR="001D2E25" w:rsidRPr="001D2E25">
        <w:rPr>
          <w:rFonts w:cstheme="minorHAnsi"/>
          <w:bCs/>
        </w:rPr>
        <w:t xml:space="preserve">ell’incarico </w:t>
      </w:r>
      <w:r w:rsidR="00F468C1" w:rsidRPr="001D2E25">
        <w:rPr>
          <w:rFonts w:cstheme="minorHAnsi"/>
          <w:bCs/>
        </w:rPr>
        <w:t>dirigenzial</w:t>
      </w:r>
      <w:r w:rsidR="001D2E25" w:rsidRPr="001D2E25">
        <w:rPr>
          <w:rFonts w:cstheme="minorHAnsi"/>
          <w:bCs/>
        </w:rPr>
        <w:t>e</w:t>
      </w:r>
      <w:r w:rsidR="00F468C1" w:rsidRPr="001D2E25">
        <w:rPr>
          <w:rFonts w:cstheme="minorHAnsi"/>
          <w:bCs/>
        </w:rPr>
        <w:t xml:space="preserve"> non general</w:t>
      </w:r>
      <w:r w:rsidR="001D2E25" w:rsidRPr="001D2E25">
        <w:rPr>
          <w:rFonts w:cstheme="minorHAnsi"/>
          <w:bCs/>
        </w:rPr>
        <w:t>e</w:t>
      </w:r>
      <w:r w:rsidR="00F468C1" w:rsidRPr="001D2E25">
        <w:rPr>
          <w:rFonts w:cstheme="minorHAnsi"/>
          <w:bCs/>
        </w:rPr>
        <w:t xml:space="preserve"> a te</w:t>
      </w:r>
      <w:r w:rsidR="00513CD8" w:rsidRPr="001D2E25">
        <w:rPr>
          <w:rFonts w:cstheme="minorHAnsi"/>
          <w:bCs/>
        </w:rPr>
        <w:t>mpo determinato</w:t>
      </w:r>
      <w:r w:rsidR="00F468C1" w:rsidRPr="001D2E25">
        <w:rPr>
          <w:rFonts w:cstheme="minorHAnsi"/>
          <w:bCs/>
        </w:rPr>
        <w:t xml:space="preserve"> con funzioni tecnico-ispettive </w:t>
      </w:r>
      <w:r w:rsidR="00513CD8" w:rsidRPr="001D2E25">
        <w:rPr>
          <w:rFonts w:cstheme="minorHAnsi"/>
          <w:bCs/>
        </w:rPr>
        <w:t xml:space="preserve">presso l’Ufficio Scolastico Regionale per l’Emilia-Romagna, </w:t>
      </w:r>
      <w:r w:rsidR="00F468C1" w:rsidRPr="001D2E25">
        <w:rPr>
          <w:rFonts w:cstheme="minorHAnsi"/>
          <w:bCs/>
        </w:rPr>
        <w:t xml:space="preserve">di cui </w:t>
      </w:r>
      <w:r w:rsidR="00F468C1" w:rsidRPr="001144E6">
        <w:rPr>
          <w:rFonts w:cstheme="minorHAnsi"/>
          <w:bCs/>
        </w:rPr>
        <w:t>all’</w:t>
      </w:r>
      <w:r w:rsidR="00513CD8" w:rsidRPr="001144E6">
        <w:rPr>
          <w:rFonts w:cstheme="minorHAnsi"/>
          <w:bCs/>
        </w:rPr>
        <w:t>a</w:t>
      </w:r>
      <w:r w:rsidR="00F468C1" w:rsidRPr="001144E6">
        <w:rPr>
          <w:rFonts w:cstheme="minorHAnsi"/>
          <w:bCs/>
        </w:rPr>
        <w:t xml:space="preserve">vviso </w:t>
      </w:r>
      <w:r w:rsidR="001D2E25" w:rsidRPr="001144E6">
        <w:rPr>
          <w:rFonts w:cstheme="minorHAnsi"/>
          <w:bCs/>
        </w:rPr>
        <w:t>2</w:t>
      </w:r>
      <w:r w:rsidR="001144E6" w:rsidRPr="001144E6">
        <w:rPr>
          <w:rFonts w:cstheme="minorHAnsi"/>
          <w:bCs/>
        </w:rPr>
        <w:t>8</w:t>
      </w:r>
      <w:r w:rsidR="00F468C1" w:rsidRPr="001144E6">
        <w:rPr>
          <w:rFonts w:cstheme="minorHAnsi"/>
          <w:bCs/>
        </w:rPr>
        <w:t xml:space="preserve"> marzo 2023</w:t>
      </w:r>
      <w:r w:rsidR="00B928C6" w:rsidRPr="001144E6">
        <w:rPr>
          <w:rFonts w:cstheme="minorHAnsi"/>
          <w:bCs/>
        </w:rPr>
        <w:t xml:space="preserve">, </w:t>
      </w:r>
      <w:r w:rsidR="00F468C1" w:rsidRPr="00EC5283">
        <w:rPr>
          <w:rFonts w:cstheme="minorHAnsi"/>
          <w:bCs/>
        </w:rPr>
        <w:t xml:space="preserve">prot. n. </w:t>
      </w:r>
      <w:r w:rsidR="00EC5283" w:rsidRPr="00EC5283">
        <w:rPr>
          <w:rFonts w:cstheme="minorHAnsi"/>
          <w:bCs/>
        </w:rPr>
        <w:t>7637</w:t>
      </w:r>
    </w:p>
    <w:p w14:paraId="38ECF5C3" w14:textId="77777777" w:rsidR="00F468C1" w:rsidRPr="00D760EB" w:rsidRDefault="00F468C1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14:paraId="12ACC48A" w14:textId="77777777" w:rsidR="000902CD" w:rsidRPr="00D760EB" w:rsidRDefault="000902CD" w:rsidP="00513C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14:paraId="08FC9DA1" w14:textId="393B1917" w:rsidR="003E5165" w:rsidRPr="00513CD8" w:rsidRDefault="003E5165" w:rsidP="003E5165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 w:rsidRPr="00513CD8">
        <w:rPr>
          <w:rFonts w:eastAsia="Times New Roman" w:cs="Times New Roman"/>
          <w:lang w:eastAsia="it-IT"/>
        </w:rPr>
        <w:t>Il/La sottoscritto/a …………………………</w:t>
      </w:r>
      <w:proofErr w:type="gramStart"/>
      <w:r w:rsidRPr="00513CD8">
        <w:rPr>
          <w:rFonts w:eastAsia="Times New Roman" w:cs="Times New Roman"/>
          <w:lang w:eastAsia="it-IT"/>
        </w:rPr>
        <w:t>…….</w:t>
      </w:r>
      <w:proofErr w:type="gramEnd"/>
      <w:r w:rsidRPr="00513CD8">
        <w:rPr>
          <w:rFonts w:eastAsia="Times New Roman" w:cs="Times New Roman"/>
          <w:lang w:eastAsia="it-IT"/>
        </w:rPr>
        <w:t>. nato a ……</w:t>
      </w:r>
      <w:proofErr w:type="gramStart"/>
      <w:r w:rsidRPr="00513CD8">
        <w:rPr>
          <w:rFonts w:eastAsia="Times New Roman" w:cs="Times New Roman"/>
          <w:lang w:eastAsia="it-IT"/>
        </w:rPr>
        <w:t>…….</w:t>
      </w:r>
      <w:proofErr w:type="gramEnd"/>
      <w:r w:rsidRPr="00513CD8">
        <w:rPr>
          <w:rFonts w:eastAsia="Times New Roman" w:cs="Times New Roman"/>
          <w:lang w:eastAsia="it-IT"/>
        </w:rPr>
        <w:t>. il …………</w:t>
      </w:r>
      <w:proofErr w:type="gramStart"/>
      <w:r w:rsidRPr="00513CD8">
        <w:rPr>
          <w:rFonts w:eastAsia="Times New Roman" w:cs="Times New Roman"/>
          <w:lang w:eastAsia="it-IT"/>
        </w:rPr>
        <w:t>…….</w:t>
      </w:r>
      <w:proofErr w:type="gramEnd"/>
      <w:r w:rsidRPr="00513CD8">
        <w:rPr>
          <w:rFonts w:eastAsia="Times New Roman" w:cs="Times New Roman"/>
          <w:lang w:eastAsia="it-IT"/>
        </w:rPr>
        <w:t>. codice fiscale………………………</w:t>
      </w:r>
      <w:r w:rsidR="00320EE1" w:rsidRPr="00513CD8">
        <w:rPr>
          <w:rFonts w:eastAsia="Times New Roman" w:cs="Times New Roman"/>
          <w:lang w:eastAsia="it-IT"/>
        </w:rPr>
        <w:t>, in servizio presso</w:t>
      </w:r>
      <w:r w:rsidR="008E086E">
        <w:rPr>
          <w:rFonts w:eastAsia="Times New Roman" w:cs="Times New Roman"/>
          <w:lang w:eastAsia="it-IT"/>
        </w:rPr>
        <w:t xml:space="preserve"> </w:t>
      </w:r>
      <w:r w:rsidR="008E086E" w:rsidRPr="00513CD8">
        <w:rPr>
          <w:rFonts w:eastAsia="Times New Roman" w:cs="Times New Roman"/>
          <w:lang w:eastAsia="it-IT"/>
        </w:rPr>
        <w:t>…………………………</w:t>
      </w:r>
      <w:proofErr w:type="gramStart"/>
      <w:r w:rsidR="008E086E" w:rsidRPr="00513CD8">
        <w:rPr>
          <w:rFonts w:eastAsia="Times New Roman" w:cs="Times New Roman"/>
          <w:lang w:eastAsia="it-IT"/>
        </w:rPr>
        <w:t>…….</w:t>
      </w:r>
      <w:proofErr w:type="gramEnd"/>
      <w:r w:rsidR="008E086E" w:rsidRPr="00513CD8">
        <w:rPr>
          <w:rFonts w:eastAsia="Times New Roman" w:cs="Times New Roman"/>
          <w:lang w:eastAsia="it-IT"/>
        </w:rPr>
        <w:t>.</w:t>
      </w:r>
      <w:r w:rsidR="00320EE1" w:rsidRPr="00513CD8">
        <w:rPr>
          <w:rFonts w:eastAsia="Times New Roman" w:cs="Times New Roman"/>
          <w:lang w:eastAsia="it-IT"/>
        </w:rPr>
        <w:t xml:space="preserve">  con la qualifica di </w:t>
      </w:r>
      <w:r w:rsidR="008E086E" w:rsidRPr="00513CD8">
        <w:rPr>
          <w:rFonts w:eastAsia="Times New Roman" w:cs="Times New Roman"/>
          <w:lang w:eastAsia="it-IT"/>
        </w:rPr>
        <w:t>…………………………</w:t>
      </w:r>
      <w:proofErr w:type="gramStart"/>
      <w:r w:rsidR="008E086E" w:rsidRPr="00513CD8">
        <w:rPr>
          <w:rFonts w:eastAsia="Times New Roman" w:cs="Times New Roman"/>
          <w:lang w:eastAsia="it-IT"/>
        </w:rPr>
        <w:t>…….</w:t>
      </w:r>
      <w:proofErr w:type="gramEnd"/>
      <w:r w:rsidR="008E086E" w:rsidRPr="00513CD8">
        <w:rPr>
          <w:rFonts w:eastAsia="Times New Roman" w:cs="Times New Roman"/>
          <w:lang w:eastAsia="it-IT"/>
        </w:rPr>
        <w:t>.</w:t>
      </w:r>
      <w:r w:rsidRPr="00513CD8">
        <w:rPr>
          <w:rFonts w:eastAsia="Times New Roman" w:cs="Times New Roman"/>
          <w:lang w:eastAsia="it-IT"/>
        </w:rPr>
        <w:t xml:space="preserve"> in relazione all’avviso </w:t>
      </w:r>
      <w:r w:rsidR="000902CD" w:rsidRPr="00513CD8">
        <w:rPr>
          <w:rFonts w:eastAsia="Times New Roman" w:cs="Times New Roman"/>
          <w:lang w:eastAsia="it-IT"/>
        </w:rPr>
        <w:t xml:space="preserve">- </w:t>
      </w:r>
      <w:r w:rsidR="000902CD" w:rsidRPr="001144E6">
        <w:rPr>
          <w:rFonts w:eastAsia="Times New Roman" w:cs="Times New Roman"/>
          <w:lang w:eastAsia="it-IT"/>
        </w:rPr>
        <w:t xml:space="preserve">prot. n. </w:t>
      </w:r>
      <w:r w:rsidR="00EC5283" w:rsidRPr="00EC5283">
        <w:rPr>
          <w:rFonts w:eastAsia="Times New Roman" w:cs="Times New Roman"/>
          <w:lang w:eastAsia="it-IT"/>
        </w:rPr>
        <w:t>7637</w:t>
      </w:r>
      <w:r w:rsidR="000902CD" w:rsidRPr="00EC5283">
        <w:rPr>
          <w:rFonts w:eastAsia="Times New Roman" w:cs="Times New Roman"/>
          <w:lang w:eastAsia="it-IT"/>
        </w:rPr>
        <w:t xml:space="preserve"> </w:t>
      </w:r>
      <w:r w:rsidR="000902CD" w:rsidRPr="001144E6">
        <w:rPr>
          <w:rFonts w:eastAsia="Times New Roman" w:cs="Times New Roman"/>
          <w:lang w:eastAsia="it-IT"/>
        </w:rPr>
        <w:t xml:space="preserve">del </w:t>
      </w:r>
      <w:r w:rsidR="001D2E25" w:rsidRPr="001144E6">
        <w:rPr>
          <w:rFonts w:eastAsia="Times New Roman" w:cs="Times New Roman"/>
          <w:lang w:eastAsia="it-IT"/>
        </w:rPr>
        <w:t>2</w:t>
      </w:r>
      <w:r w:rsidR="001144E6" w:rsidRPr="001144E6">
        <w:rPr>
          <w:rFonts w:eastAsia="Times New Roman" w:cs="Times New Roman"/>
          <w:lang w:eastAsia="it-IT"/>
        </w:rPr>
        <w:t>8</w:t>
      </w:r>
      <w:r w:rsidR="00607CEA" w:rsidRPr="001144E6">
        <w:rPr>
          <w:rFonts w:eastAsia="Times New Roman" w:cs="Times New Roman"/>
          <w:lang w:eastAsia="it-IT"/>
        </w:rPr>
        <w:t xml:space="preserve"> marzo</w:t>
      </w:r>
      <w:r w:rsidR="000902CD" w:rsidRPr="001144E6">
        <w:rPr>
          <w:rFonts w:eastAsia="Times New Roman" w:cs="Times New Roman"/>
          <w:lang w:eastAsia="it-IT"/>
        </w:rPr>
        <w:t xml:space="preserve"> 202</w:t>
      </w:r>
      <w:r w:rsidR="00607CEA" w:rsidRPr="001144E6">
        <w:rPr>
          <w:rFonts w:eastAsia="Times New Roman" w:cs="Times New Roman"/>
          <w:lang w:eastAsia="it-IT"/>
        </w:rPr>
        <w:t>3</w:t>
      </w:r>
      <w:r w:rsidR="000902CD" w:rsidRPr="001144E6">
        <w:rPr>
          <w:rFonts w:eastAsia="Times New Roman" w:cs="Times New Roman"/>
          <w:lang w:eastAsia="it-IT"/>
        </w:rPr>
        <w:t xml:space="preserve"> - </w:t>
      </w:r>
      <w:r w:rsidRPr="001144E6">
        <w:rPr>
          <w:rFonts w:eastAsia="Times New Roman" w:cs="Times New Roman"/>
          <w:lang w:eastAsia="it-IT"/>
        </w:rPr>
        <w:t xml:space="preserve">di </w:t>
      </w:r>
      <w:r w:rsidRPr="00513CD8">
        <w:rPr>
          <w:rFonts w:eastAsia="Times New Roman" w:cs="Times New Roman"/>
          <w:lang w:eastAsia="it-IT"/>
        </w:rPr>
        <w:t xml:space="preserve">disponibilità </w:t>
      </w:r>
      <w:r w:rsidR="000902CD" w:rsidRPr="00513CD8">
        <w:rPr>
          <w:rFonts w:eastAsia="Times New Roman" w:cs="Times New Roman"/>
          <w:lang w:eastAsia="it-IT"/>
        </w:rPr>
        <w:t>d</w:t>
      </w:r>
      <w:r w:rsidR="00114A20" w:rsidRPr="00513CD8">
        <w:rPr>
          <w:rFonts w:eastAsia="Times New Roman" w:cs="Times New Roman"/>
          <w:lang w:eastAsia="it-IT"/>
        </w:rPr>
        <w:t>i</w:t>
      </w:r>
      <w:r w:rsidR="000902CD" w:rsidRPr="00513CD8">
        <w:rPr>
          <w:rFonts w:eastAsia="Times New Roman" w:cs="Times New Roman"/>
          <w:lang w:eastAsia="it-IT"/>
        </w:rPr>
        <w:t xml:space="preserve"> n. </w:t>
      </w:r>
      <w:r w:rsidR="00607CEA" w:rsidRPr="00513CD8">
        <w:rPr>
          <w:rFonts w:eastAsia="Times New Roman" w:cs="Times New Roman"/>
          <w:lang w:eastAsia="it-IT"/>
        </w:rPr>
        <w:t>2</w:t>
      </w:r>
      <w:r w:rsidR="000902CD" w:rsidRPr="00513CD8">
        <w:rPr>
          <w:rFonts w:eastAsia="Times New Roman" w:cs="Times New Roman"/>
          <w:lang w:eastAsia="it-IT"/>
        </w:rPr>
        <w:t xml:space="preserve"> (</w:t>
      </w:r>
      <w:r w:rsidR="00607CEA" w:rsidRPr="00513CD8">
        <w:rPr>
          <w:rFonts w:eastAsia="Times New Roman" w:cs="Times New Roman"/>
          <w:lang w:eastAsia="it-IT"/>
        </w:rPr>
        <w:t>due</w:t>
      </w:r>
      <w:r w:rsidR="000902CD" w:rsidRPr="00513CD8">
        <w:rPr>
          <w:rFonts w:eastAsia="Times New Roman" w:cs="Times New Roman"/>
          <w:lang w:eastAsia="it-IT"/>
        </w:rPr>
        <w:t>)</w:t>
      </w:r>
      <w:r w:rsidRPr="00513CD8">
        <w:rPr>
          <w:rFonts w:eastAsia="Times New Roman" w:cs="Times New Roman"/>
          <w:lang w:eastAsia="it-IT"/>
        </w:rPr>
        <w:t xml:space="preserve"> post</w:t>
      </w:r>
      <w:r w:rsidR="00114A20" w:rsidRPr="00513CD8">
        <w:rPr>
          <w:rFonts w:eastAsia="Times New Roman" w:cs="Times New Roman"/>
          <w:lang w:eastAsia="it-IT"/>
        </w:rPr>
        <w:t>i</w:t>
      </w:r>
      <w:r w:rsidRPr="00513CD8">
        <w:rPr>
          <w:rFonts w:eastAsia="Times New Roman" w:cs="Times New Roman"/>
          <w:lang w:eastAsia="it-IT"/>
        </w:rPr>
        <w:t xml:space="preserve"> di funzione </w:t>
      </w:r>
      <w:r w:rsidRPr="001D2E25">
        <w:rPr>
          <w:rFonts w:eastAsia="Times New Roman" w:cs="Times New Roman"/>
          <w:lang w:eastAsia="it-IT"/>
        </w:rPr>
        <w:t xml:space="preserve">dirigenziale non generale </w:t>
      </w:r>
      <w:r w:rsidR="00513CD8" w:rsidRPr="001D2E25">
        <w:rPr>
          <w:rFonts w:cstheme="minorHAnsi"/>
          <w:bCs/>
        </w:rPr>
        <w:t xml:space="preserve">a tempo determinato </w:t>
      </w:r>
      <w:r w:rsidR="0094568E" w:rsidRPr="001D2E25">
        <w:rPr>
          <w:rFonts w:eastAsia="Times New Roman" w:cs="Times New Roman"/>
          <w:lang w:eastAsia="it-IT"/>
        </w:rPr>
        <w:t>con funzioni tecnico-ispettive presso l’Ufficio S</w:t>
      </w:r>
      <w:r w:rsidR="00114A20" w:rsidRPr="001D2E25">
        <w:rPr>
          <w:rFonts w:eastAsia="Times New Roman" w:cs="Times New Roman"/>
          <w:lang w:eastAsia="it-IT"/>
        </w:rPr>
        <w:t>colastico Regionale</w:t>
      </w:r>
      <w:r w:rsidR="00114A20" w:rsidRPr="00513CD8">
        <w:rPr>
          <w:rFonts w:eastAsia="Times New Roman" w:cs="Times New Roman"/>
          <w:lang w:eastAsia="it-IT"/>
        </w:rPr>
        <w:t xml:space="preserve"> per l’Emilia-Romagna</w:t>
      </w:r>
      <w:r w:rsidR="00A27438" w:rsidRPr="00513CD8">
        <w:rPr>
          <w:rFonts w:eastAsia="Times New Roman" w:cs="Times New Roman"/>
          <w:lang w:eastAsia="it-IT"/>
        </w:rPr>
        <w:t xml:space="preserve">, </w:t>
      </w:r>
    </w:p>
    <w:p w14:paraId="5E37E581" w14:textId="77777777" w:rsidR="00114A20" w:rsidRPr="00D760EB" w:rsidRDefault="00114A20" w:rsidP="003E5165">
      <w:pPr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it-IT"/>
        </w:rPr>
      </w:pPr>
    </w:p>
    <w:p w14:paraId="216C72A9" w14:textId="77777777" w:rsidR="003E5165" w:rsidRPr="00114A20" w:rsidRDefault="003E5165" w:rsidP="003E5165">
      <w:pPr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114A20">
        <w:rPr>
          <w:rFonts w:eastAsia="Times New Roman" w:cs="Times New Roman"/>
          <w:sz w:val="24"/>
          <w:szCs w:val="24"/>
          <w:lang w:eastAsia="it-IT"/>
        </w:rPr>
        <w:t>MANIFESTA</w:t>
      </w:r>
    </w:p>
    <w:p w14:paraId="58778D58" w14:textId="77777777" w:rsidR="00114A20" w:rsidRPr="00D760EB" w:rsidRDefault="00114A20" w:rsidP="003E5165">
      <w:pPr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  <w:lang w:eastAsia="it-IT"/>
        </w:rPr>
      </w:pPr>
    </w:p>
    <w:p w14:paraId="56FC0E1B" w14:textId="231069B3" w:rsidR="007A0540" w:rsidRPr="002860C0" w:rsidRDefault="003E5165" w:rsidP="0094568E">
      <w:pPr>
        <w:spacing w:after="0" w:line="240" w:lineRule="auto"/>
        <w:ind w:right="-1"/>
        <w:jc w:val="both"/>
        <w:rPr>
          <w:rFonts w:cstheme="minorHAnsi"/>
        </w:rPr>
      </w:pPr>
      <w:r w:rsidRPr="007B1174">
        <w:rPr>
          <w:rFonts w:eastAsia="Times New Roman" w:cs="Times New Roman"/>
          <w:lang w:eastAsia="it-IT"/>
        </w:rPr>
        <w:t xml:space="preserve">la propria disponibilità al </w:t>
      </w:r>
      <w:r w:rsidRPr="001D2E25">
        <w:rPr>
          <w:rFonts w:eastAsia="Times New Roman" w:cs="Times New Roman"/>
          <w:lang w:eastAsia="it-IT"/>
        </w:rPr>
        <w:t xml:space="preserve">conferimento dell’incarico dirigenziale di livello non generale </w:t>
      </w:r>
      <w:r w:rsidR="00F468C1" w:rsidRPr="001D2E25">
        <w:rPr>
          <w:rFonts w:eastAsia="Times New Roman" w:cs="Times New Roman"/>
          <w:lang w:eastAsia="it-IT"/>
        </w:rPr>
        <w:t xml:space="preserve">a tempo determinato </w:t>
      </w:r>
      <w:r w:rsidR="0094568E" w:rsidRPr="001D2E25">
        <w:rPr>
          <w:rFonts w:eastAsia="Times New Roman" w:cs="Times New Roman"/>
          <w:lang w:eastAsia="it-IT"/>
        </w:rPr>
        <w:t>con funzioni tecnico-ispettive presso l’Ufficio S</w:t>
      </w:r>
      <w:r w:rsidR="00114A20" w:rsidRPr="001D2E25">
        <w:rPr>
          <w:rFonts w:eastAsia="Times New Roman" w:cs="Times New Roman"/>
          <w:lang w:eastAsia="it-IT"/>
        </w:rPr>
        <w:t>colastico Regionale per l’Emilia-Romagna</w:t>
      </w:r>
      <w:r w:rsidR="00F546B6" w:rsidRPr="001D2E25">
        <w:rPr>
          <w:rFonts w:eastAsia="Times New Roman" w:cs="Times New Roman"/>
          <w:lang w:eastAsia="it-IT"/>
        </w:rPr>
        <w:t xml:space="preserve"> </w:t>
      </w:r>
      <w:r w:rsidR="007B1174" w:rsidRPr="001D2E25">
        <w:rPr>
          <w:rFonts w:cs="Arial"/>
        </w:rPr>
        <w:t xml:space="preserve">- contingente di cui al </w:t>
      </w:r>
      <w:r w:rsidR="007B1174" w:rsidRPr="001D2E25">
        <w:rPr>
          <w:rFonts w:eastAsia="Times New Roman" w:cs="Times New Roman"/>
          <w:lang w:eastAsia="it-IT"/>
        </w:rPr>
        <w:t>decreto</w:t>
      </w:r>
      <w:r w:rsidR="007B1174" w:rsidRPr="007B1174">
        <w:rPr>
          <w:rFonts w:eastAsia="Times New Roman" w:cs="Times New Roman"/>
          <w:lang w:eastAsia="it-IT"/>
        </w:rPr>
        <w:t xml:space="preserve"> Ministeriale 14 maggio 2020, n. 3 </w:t>
      </w:r>
      <w:r w:rsidR="007B1174">
        <w:rPr>
          <w:rFonts w:eastAsia="Times New Roman" w:cs="Times New Roman"/>
          <w:lang w:eastAsia="it-IT"/>
        </w:rPr>
        <w:t>-</w:t>
      </w:r>
      <w:r w:rsidR="007B1174" w:rsidRPr="007B1174">
        <w:rPr>
          <w:rFonts w:eastAsia="Times New Roman" w:cs="Times New Roman"/>
          <w:lang w:eastAsia="it-IT"/>
        </w:rPr>
        <w:t xml:space="preserve"> </w:t>
      </w:r>
      <w:r w:rsidR="0094568E" w:rsidRPr="007B1174">
        <w:rPr>
          <w:rFonts w:eastAsia="Times New Roman" w:cs="Times New Roman"/>
          <w:lang w:eastAsia="it-IT"/>
        </w:rPr>
        <w:t>da conferire</w:t>
      </w:r>
      <w:r w:rsidR="00513CD8" w:rsidRPr="007B1174">
        <w:rPr>
          <w:rFonts w:eastAsia="Times New Roman" w:cs="Times New Roman"/>
          <w:lang w:eastAsia="it-IT"/>
        </w:rPr>
        <w:t xml:space="preserve"> per </w:t>
      </w:r>
      <w:r w:rsidR="007B1174">
        <w:rPr>
          <w:rFonts w:eastAsia="Times New Roman" w:cs="Times New Roman"/>
          <w:lang w:eastAsia="it-IT"/>
        </w:rPr>
        <w:t xml:space="preserve">effetto </w:t>
      </w:r>
      <w:r w:rsidR="00513CD8" w:rsidRPr="007B1174">
        <w:t>d</w:t>
      </w:r>
      <w:r w:rsidR="007B1174">
        <w:t>e</w:t>
      </w:r>
      <w:r w:rsidR="00513CD8" w:rsidRPr="007B1174">
        <w:t xml:space="preserve">ll’art. 230-bis, comma 2, decreto-legge 19 maggio 2020, n. 34, convertito con legge 17 </w:t>
      </w:r>
      <w:r w:rsidR="00513CD8" w:rsidRPr="002860C0">
        <w:rPr>
          <w:rFonts w:cstheme="minorHAnsi"/>
        </w:rPr>
        <w:t xml:space="preserve">luglio 2020, n. 77, </w:t>
      </w:r>
      <w:r w:rsidR="007B1174" w:rsidRPr="002860C0">
        <w:rPr>
          <w:rFonts w:cstheme="minorHAnsi"/>
        </w:rPr>
        <w:t>come modificato</w:t>
      </w:r>
      <w:r w:rsidR="00513CD8" w:rsidRPr="002860C0">
        <w:rPr>
          <w:rFonts w:cstheme="minorHAnsi"/>
        </w:rPr>
        <w:t xml:space="preserve"> dall’art. 1, comma 886, legge 29 dicembre 2022, n. 197</w:t>
      </w:r>
      <w:r w:rsidR="007A0540" w:rsidRPr="002860C0">
        <w:rPr>
          <w:rFonts w:cstheme="minorHAnsi"/>
        </w:rPr>
        <w:t>, ai sensi:</w:t>
      </w:r>
    </w:p>
    <w:p w14:paraId="1D907338" w14:textId="4515F05B" w:rsidR="007A0540" w:rsidRPr="002860C0" w:rsidRDefault="007A0540" w:rsidP="007A0540">
      <w:pPr>
        <w:spacing w:after="0"/>
        <w:ind w:right="-1"/>
        <w:jc w:val="both"/>
        <w:rPr>
          <w:rFonts w:eastAsia="Times New Roman" w:cstheme="minorHAnsi"/>
          <w:iCs/>
          <w:lang w:eastAsia="it-IT"/>
        </w:rPr>
      </w:pPr>
      <w:r w:rsidRPr="002860C0">
        <w:rPr>
          <w:rFonts w:eastAsia="Times New Roman" w:cstheme="minorHAnsi"/>
          <w:lang w:eastAsia="it-IT"/>
        </w:rPr>
        <w:sym w:font="Symbol" w:char="F07F"/>
      </w:r>
      <w:r w:rsidRPr="002860C0">
        <w:rPr>
          <w:rFonts w:eastAsia="Times New Roman" w:cstheme="minorHAnsi"/>
          <w:lang w:eastAsia="it-IT"/>
        </w:rPr>
        <w:t xml:space="preserve"> </w:t>
      </w:r>
      <w:r w:rsidRPr="002860C0">
        <w:rPr>
          <w:rFonts w:eastAsia="Times New Roman" w:cstheme="minorHAnsi"/>
          <w:iCs/>
          <w:lang w:eastAsia="it-IT"/>
        </w:rPr>
        <w:t xml:space="preserve"> </w:t>
      </w:r>
      <w:bookmarkStart w:id="0" w:name="_Hlk98146052"/>
      <w:r w:rsidRPr="002860C0">
        <w:rPr>
          <w:rFonts w:eastAsia="Times New Roman" w:cstheme="minorHAnsi"/>
          <w:iCs/>
          <w:lang w:eastAsia="it-IT"/>
        </w:rPr>
        <w:t>dell’art. 19, comma 5</w:t>
      </w:r>
      <w:r w:rsidR="002860C0" w:rsidRPr="002860C0">
        <w:rPr>
          <w:rFonts w:eastAsia="Times New Roman" w:cstheme="minorHAnsi"/>
          <w:iCs/>
          <w:lang w:eastAsia="it-IT"/>
        </w:rPr>
        <w:t>-</w:t>
      </w:r>
      <w:r w:rsidRPr="002860C0">
        <w:rPr>
          <w:rFonts w:eastAsia="Times New Roman" w:cstheme="minorHAnsi"/>
          <w:iCs/>
          <w:lang w:eastAsia="it-IT"/>
        </w:rPr>
        <w:t>bis</w:t>
      </w:r>
      <w:r w:rsidR="002860C0" w:rsidRPr="002860C0">
        <w:rPr>
          <w:rFonts w:eastAsia="Times New Roman" w:cstheme="minorHAnsi"/>
          <w:iCs/>
          <w:lang w:eastAsia="it-IT"/>
        </w:rPr>
        <w:t xml:space="preserve">, </w:t>
      </w:r>
      <w:r w:rsidR="002860C0" w:rsidRPr="002860C0">
        <w:rPr>
          <w:rFonts w:eastAsia="Times New Roman" w:cstheme="minorHAnsi"/>
          <w:lang w:eastAsia="it-IT"/>
        </w:rPr>
        <w:t>decreto legislativo 30 marzo 2001, n. 165</w:t>
      </w:r>
      <w:r w:rsidRPr="002860C0">
        <w:rPr>
          <w:rFonts w:eastAsia="Times New Roman" w:cstheme="minorHAnsi"/>
          <w:iCs/>
          <w:lang w:eastAsia="it-IT"/>
        </w:rPr>
        <w:t>;</w:t>
      </w:r>
    </w:p>
    <w:p w14:paraId="7D763B89" w14:textId="0B6020D0" w:rsidR="0094568E" w:rsidRPr="002860C0" w:rsidRDefault="007A0540" w:rsidP="002860C0">
      <w:pPr>
        <w:spacing w:after="0"/>
        <w:ind w:right="-1"/>
        <w:jc w:val="both"/>
        <w:rPr>
          <w:rFonts w:eastAsia="Times New Roman" w:cstheme="minorHAnsi"/>
          <w:iCs/>
          <w:lang w:eastAsia="it-IT"/>
        </w:rPr>
      </w:pPr>
      <w:r w:rsidRPr="002860C0">
        <w:rPr>
          <w:rFonts w:eastAsia="Times New Roman" w:cstheme="minorHAnsi"/>
          <w:lang w:eastAsia="it-IT"/>
        </w:rPr>
        <w:sym w:font="Symbol" w:char="F07F"/>
      </w:r>
      <w:r w:rsidRPr="002860C0">
        <w:rPr>
          <w:rFonts w:eastAsia="Times New Roman" w:cstheme="minorHAnsi"/>
          <w:lang w:eastAsia="it-IT"/>
        </w:rPr>
        <w:t xml:space="preserve"> </w:t>
      </w:r>
      <w:r w:rsidR="002860C0" w:rsidRPr="002860C0">
        <w:rPr>
          <w:rFonts w:eastAsia="Times New Roman" w:cstheme="minorHAnsi"/>
          <w:lang w:eastAsia="it-IT"/>
        </w:rPr>
        <w:t xml:space="preserve"> </w:t>
      </w:r>
      <w:r w:rsidRPr="002860C0">
        <w:rPr>
          <w:rFonts w:eastAsia="Times New Roman" w:cstheme="minorHAnsi"/>
          <w:lang w:eastAsia="it-IT"/>
        </w:rPr>
        <w:t>dell’art. 19, comma 6</w:t>
      </w:r>
      <w:r w:rsidR="002860C0" w:rsidRPr="002860C0">
        <w:rPr>
          <w:rFonts w:eastAsia="Times New Roman" w:cstheme="minorHAnsi"/>
          <w:lang w:eastAsia="it-IT"/>
        </w:rPr>
        <w:t xml:space="preserve">, </w:t>
      </w:r>
      <w:bookmarkEnd w:id="0"/>
      <w:r w:rsidR="002860C0" w:rsidRPr="002860C0">
        <w:rPr>
          <w:rFonts w:eastAsia="Times New Roman" w:cstheme="minorHAnsi"/>
          <w:lang w:eastAsia="it-IT"/>
        </w:rPr>
        <w:t>decreto legislativo 30 marzo 2001, n. 165</w:t>
      </w:r>
      <w:r w:rsidR="002860C0" w:rsidRPr="002860C0">
        <w:rPr>
          <w:rFonts w:eastAsia="Times New Roman" w:cstheme="minorHAnsi"/>
          <w:iCs/>
          <w:lang w:eastAsia="it-IT"/>
        </w:rPr>
        <w:t>.</w:t>
      </w:r>
      <w:r w:rsidR="007B1174">
        <w:t xml:space="preserve"> </w:t>
      </w:r>
    </w:p>
    <w:p w14:paraId="6E740E8E" w14:textId="77777777" w:rsidR="0094568E" w:rsidRPr="00D760EB" w:rsidRDefault="0094568E" w:rsidP="0094568E">
      <w:pPr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it-IT"/>
        </w:rPr>
      </w:pPr>
    </w:p>
    <w:p w14:paraId="34996A47" w14:textId="4EB7EB79" w:rsidR="007B1174" w:rsidRPr="001D2E25" w:rsidRDefault="003E5165" w:rsidP="007B1174">
      <w:pPr>
        <w:spacing w:after="0" w:line="240" w:lineRule="auto"/>
        <w:ind w:right="-1"/>
        <w:jc w:val="center"/>
        <w:rPr>
          <w:rFonts w:eastAsia="Times New Roman" w:cstheme="minorHAnsi"/>
          <w:iCs/>
          <w:lang w:eastAsia="it-IT"/>
        </w:rPr>
      </w:pPr>
      <w:r w:rsidRPr="001D2E25">
        <w:rPr>
          <w:rFonts w:eastAsia="Times New Roman" w:cstheme="minorHAnsi"/>
          <w:iCs/>
          <w:lang w:eastAsia="it-IT"/>
        </w:rPr>
        <w:t>D</w:t>
      </w:r>
      <w:r w:rsidR="007B1174" w:rsidRPr="001D2E25">
        <w:rPr>
          <w:rFonts w:eastAsia="Times New Roman" w:cstheme="minorHAnsi"/>
          <w:iCs/>
          <w:lang w:eastAsia="it-IT"/>
        </w:rPr>
        <w:t>ICHIARA</w:t>
      </w:r>
    </w:p>
    <w:p w14:paraId="00D154CE" w14:textId="77777777" w:rsidR="007B1174" w:rsidRPr="001D2E25" w:rsidRDefault="007B1174" w:rsidP="007B1174">
      <w:pPr>
        <w:spacing w:after="0" w:line="240" w:lineRule="auto"/>
        <w:ind w:right="-1"/>
        <w:jc w:val="center"/>
        <w:rPr>
          <w:rFonts w:eastAsia="Times New Roman" w:cstheme="minorHAnsi"/>
          <w:iCs/>
          <w:sz w:val="16"/>
          <w:szCs w:val="16"/>
          <w:lang w:eastAsia="it-IT"/>
        </w:rPr>
      </w:pPr>
    </w:p>
    <w:p w14:paraId="755F5AF0" w14:textId="1AEBFB06" w:rsidR="003E5165" w:rsidRPr="001D2E25" w:rsidRDefault="003E5165" w:rsidP="007B1174">
      <w:pPr>
        <w:pStyle w:val="Paragrafoelenco"/>
        <w:numPr>
          <w:ilvl w:val="0"/>
          <w:numId w:val="11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  <w:lang w:eastAsia="it-IT"/>
        </w:rPr>
      </w:pPr>
      <w:r w:rsidRPr="001D2E25">
        <w:rPr>
          <w:rFonts w:eastAsia="Times New Roman" w:cstheme="minorHAnsi"/>
          <w:iCs/>
          <w:lang w:eastAsia="it-IT"/>
        </w:rPr>
        <w:t xml:space="preserve">di non </w:t>
      </w:r>
      <w:r w:rsidR="007B1174" w:rsidRPr="001D2E25">
        <w:rPr>
          <w:rFonts w:cstheme="minorHAnsi"/>
          <w:iCs/>
        </w:rPr>
        <w:t xml:space="preserve">aver riportato condanne penali e di non </w:t>
      </w:r>
      <w:r w:rsidRPr="001D2E25">
        <w:rPr>
          <w:rFonts w:eastAsia="Times New Roman" w:cstheme="minorHAnsi"/>
          <w:iCs/>
          <w:lang w:eastAsia="it-IT"/>
        </w:rPr>
        <w:t>essere a conoscenza di essere sottoposto a procedimenti penali (in caso contrario indicare quali)</w:t>
      </w:r>
      <w:r w:rsidR="007B1174" w:rsidRPr="001D2E25">
        <w:rPr>
          <w:rFonts w:eastAsia="Times New Roman" w:cstheme="minorHAnsi"/>
          <w:iCs/>
          <w:lang w:eastAsia="it-IT"/>
        </w:rPr>
        <w:t>;</w:t>
      </w:r>
    </w:p>
    <w:p w14:paraId="081FB994" w14:textId="54BFE418" w:rsidR="007B1174" w:rsidRPr="001D2E25" w:rsidRDefault="001D2E25" w:rsidP="007B1174">
      <w:pPr>
        <w:pStyle w:val="Paragrafoelenco"/>
        <w:numPr>
          <w:ilvl w:val="0"/>
          <w:numId w:val="11"/>
        </w:numPr>
        <w:spacing w:after="0" w:line="240" w:lineRule="auto"/>
        <w:ind w:left="284" w:right="-1" w:hanging="284"/>
        <w:jc w:val="both"/>
        <w:rPr>
          <w:rFonts w:cstheme="minorHAnsi"/>
          <w:iCs/>
        </w:rPr>
      </w:pPr>
      <w:r w:rsidRPr="001D2E25">
        <w:rPr>
          <w:rFonts w:cstheme="minorHAnsi"/>
          <w:iCs/>
        </w:rPr>
        <w:t xml:space="preserve">che non sussistono le </w:t>
      </w:r>
      <w:r w:rsidR="007B1174" w:rsidRPr="001D2E25">
        <w:rPr>
          <w:rFonts w:cstheme="minorHAnsi"/>
          <w:iCs/>
        </w:rPr>
        <w:t xml:space="preserve">cause di </w:t>
      </w:r>
      <w:proofErr w:type="spellStart"/>
      <w:r w:rsidR="007B1174" w:rsidRPr="001D2E25">
        <w:rPr>
          <w:rFonts w:cstheme="minorHAnsi"/>
          <w:iCs/>
        </w:rPr>
        <w:t>inconferibilità</w:t>
      </w:r>
      <w:proofErr w:type="spellEnd"/>
      <w:r w:rsidR="007B1174" w:rsidRPr="001D2E25">
        <w:rPr>
          <w:rFonts w:cstheme="minorHAnsi"/>
          <w:iCs/>
        </w:rPr>
        <w:t xml:space="preserve"> di funzioni dirigenziali e l’assenza di situazioni di incompatibilità di cui </w:t>
      </w:r>
      <w:r w:rsidR="00CA108D" w:rsidRPr="001D2E25">
        <w:rPr>
          <w:rFonts w:cstheme="minorHAnsi"/>
          <w:iCs/>
        </w:rPr>
        <w:t xml:space="preserve">al decreto legislativo 8 aprile 2013, n. </w:t>
      </w:r>
      <w:r w:rsidR="007B1174" w:rsidRPr="001D2E25">
        <w:rPr>
          <w:rFonts w:cstheme="minorHAnsi"/>
          <w:iCs/>
        </w:rPr>
        <w:t>39</w:t>
      </w:r>
      <w:r w:rsidRPr="001D2E25">
        <w:rPr>
          <w:rFonts w:cstheme="minorHAnsi"/>
          <w:iCs/>
        </w:rPr>
        <w:t>, in particolare quelle indicate all’art. 3</w:t>
      </w:r>
      <w:r w:rsidR="007B1174" w:rsidRPr="001D2E25">
        <w:rPr>
          <w:rFonts w:cstheme="minorHAnsi"/>
          <w:iCs/>
        </w:rPr>
        <w:t>;</w:t>
      </w:r>
    </w:p>
    <w:p w14:paraId="454C518A" w14:textId="6F5595CE" w:rsidR="007A0540" w:rsidRPr="001D2E25" w:rsidRDefault="007A0540" w:rsidP="007A054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iCs/>
        </w:rPr>
      </w:pPr>
      <w:r w:rsidRPr="001D2E25">
        <w:rPr>
          <w:rFonts w:cstheme="minorHAnsi"/>
          <w:iCs/>
        </w:rPr>
        <w:t>che tutte le informazioni indicate nel curriculum vitae allegato alla presente domanda corrispondono al vero, ai sensi degli articoli 46 e 47</w:t>
      </w:r>
      <w:r w:rsidR="008E086E" w:rsidRPr="001D2E25">
        <w:rPr>
          <w:rFonts w:cstheme="minorHAnsi"/>
          <w:iCs/>
        </w:rPr>
        <w:t>, decreto del Presidente della Repubblica</w:t>
      </w:r>
      <w:r w:rsidRPr="001D2E25">
        <w:rPr>
          <w:rFonts w:cstheme="minorHAnsi"/>
          <w:iCs/>
        </w:rPr>
        <w:t xml:space="preserve"> </w:t>
      </w:r>
      <w:r w:rsidR="008E086E" w:rsidRPr="001D2E25">
        <w:t xml:space="preserve">28 dicembre 2000, </w:t>
      </w:r>
      <w:r w:rsidRPr="001D2E25">
        <w:rPr>
          <w:rFonts w:cstheme="minorHAnsi"/>
          <w:iCs/>
        </w:rPr>
        <w:t>n. 44</w:t>
      </w:r>
      <w:r w:rsidR="008E086E" w:rsidRPr="001D2E25">
        <w:rPr>
          <w:rFonts w:cstheme="minorHAnsi"/>
          <w:iCs/>
        </w:rPr>
        <w:t>5;</w:t>
      </w:r>
    </w:p>
    <w:p w14:paraId="6A09DB63" w14:textId="4B89AE48" w:rsidR="007B1174" w:rsidRPr="001D2E25" w:rsidRDefault="007B1174" w:rsidP="007B1174">
      <w:pPr>
        <w:pStyle w:val="Paragrafoelenco"/>
        <w:numPr>
          <w:ilvl w:val="0"/>
          <w:numId w:val="11"/>
        </w:numPr>
        <w:spacing w:after="0" w:line="240" w:lineRule="auto"/>
        <w:ind w:left="284" w:right="-1" w:hanging="284"/>
        <w:jc w:val="both"/>
        <w:rPr>
          <w:rFonts w:cstheme="minorHAnsi"/>
          <w:iCs/>
        </w:rPr>
      </w:pPr>
      <w:r w:rsidRPr="001D2E25">
        <w:rPr>
          <w:rFonts w:cstheme="minorHAnsi"/>
          <w:iCs/>
        </w:rPr>
        <w:t>di aver letto e compreso l’informativa sotto riportata.</w:t>
      </w:r>
    </w:p>
    <w:p w14:paraId="6630A50B" w14:textId="77777777" w:rsidR="003E5165" w:rsidRPr="002C01BE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sz w:val="16"/>
          <w:szCs w:val="16"/>
          <w:lang w:eastAsia="it-IT"/>
        </w:rPr>
      </w:pPr>
    </w:p>
    <w:p w14:paraId="73387A93" w14:textId="5EBDBCD6" w:rsidR="003E5165" w:rsidRPr="00CA108D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/>
          <w:iCs/>
          <w:lang w:eastAsia="it-IT"/>
        </w:rPr>
      </w:pPr>
      <w:r w:rsidRPr="00CA108D">
        <w:rPr>
          <w:rFonts w:eastAsia="Times New Roman" w:cs="Times New Roman"/>
          <w:iCs/>
          <w:lang w:eastAsia="it-IT"/>
        </w:rPr>
        <w:t xml:space="preserve">Allega </w:t>
      </w:r>
      <w:r w:rsidRPr="00CA108D">
        <w:rPr>
          <w:rFonts w:eastAsia="Times New Roman" w:cs="Times New Roman"/>
          <w:i/>
          <w:iCs/>
          <w:lang w:eastAsia="it-IT"/>
        </w:rPr>
        <w:t xml:space="preserve">curriculum vitae </w:t>
      </w:r>
      <w:r w:rsidRPr="00CA108D">
        <w:rPr>
          <w:rFonts w:eastAsia="Times New Roman" w:cs="Times New Roman"/>
          <w:iCs/>
          <w:lang w:eastAsia="it-IT"/>
        </w:rPr>
        <w:t>aggiornato</w:t>
      </w:r>
      <w:r w:rsidR="001D2E25">
        <w:rPr>
          <w:rFonts w:eastAsia="Times New Roman" w:cs="Times New Roman"/>
          <w:iCs/>
          <w:lang w:eastAsia="it-IT"/>
        </w:rPr>
        <w:t>, datato e sottoscritto</w:t>
      </w:r>
      <w:r w:rsidR="00BF0D60" w:rsidRPr="00CA108D">
        <w:rPr>
          <w:rFonts w:eastAsia="Times New Roman" w:cs="Times New Roman"/>
          <w:iCs/>
          <w:lang w:eastAsia="it-IT"/>
        </w:rPr>
        <w:t>, nonché</w:t>
      </w:r>
      <w:r w:rsidRPr="00CA108D">
        <w:rPr>
          <w:rFonts w:eastAsia="Times New Roman" w:cs="Times New Roman"/>
          <w:i/>
          <w:iCs/>
          <w:lang w:eastAsia="it-IT"/>
        </w:rPr>
        <w:t xml:space="preserve"> </w:t>
      </w:r>
      <w:r w:rsidRPr="00CA108D">
        <w:rPr>
          <w:rFonts w:eastAsia="Times New Roman" w:cs="Times New Roman"/>
          <w:iCs/>
          <w:lang w:eastAsia="it-IT"/>
        </w:rPr>
        <w:t>documento di</w:t>
      </w:r>
      <w:r w:rsidR="001D2E25">
        <w:rPr>
          <w:rFonts w:eastAsia="Times New Roman" w:cs="Times New Roman"/>
          <w:iCs/>
          <w:lang w:eastAsia="it-IT"/>
        </w:rPr>
        <w:t xml:space="preserve"> identità</w:t>
      </w:r>
      <w:r w:rsidRPr="00CA108D">
        <w:rPr>
          <w:rFonts w:eastAsia="Times New Roman" w:cs="Times New Roman"/>
          <w:iCs/>
          <w:lang w:eastAsia="it-IT"/>
        </w:rPr>
        <w:t xml:space="preserve"> in corso di validità</w:t>
      </w:r>
      <w:r w:rsidRPr="00CA108D">
        <w:rPr>
          <w:rFonts w:eastAsia="Times New Roman" w:cs="Times New Roman"/>
          <w:i/>
          <w:iCs/>
          <w:lang w:eastAsia="it-IT"/>
        </w:rPr>
        <w:t>.</w:t>
      </w:r>
    </w:p>
    <w:p w14:paraId="58C3429A" w14:textId="77777777" w:rsidR="003E5165" w:rsidRPr="002C01BE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sz w:val="16"/>
          <w:szCs w:val="16"/>
          <w:lang w:eastAsia="it-IT"/>
        </w:rPr>
      </w:pPr>
    </w:p>
    <w:p w14:paraId="55DEE8AF" w14:textId="77777777" w:rsidR="003E5165" w:rsidRPr="00CA108D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Cs/>
          <w:lang w:eastAsia="it-IT"/>
        </w:rPr>
      </w:pPr>
      <w:r w:rsidRPr="00CA108D">
        <w:rPr>
          <w:rFonts w:eastAsia="Times New Roman" w:cs="Times New Roman"/>
          <w:iCs/>
          <w:lang w:eastAsia="it-IT"/>
        </w:rPr>
        <w:t xml:space="preserve">Autorizza </w:t>
      </w:r>
      <w:r w:rsidR="00BF0D60" w:rsidRPr="00CA108D">
        <w:rPr>
          <w:rFonts w:eastAsia="Times New Roman" w:cs="Times New Roman"/>
          <w:iCs/>
          <w:lang w:eastAsia="it-IT"/>
        </w:rPr>
        <w:t>l’Ufficio Scolastico Regionale per l’Emilia-Romagna del Ministero dell’I</w:t>
      </w:r>
      <w:r w:rsidRPr="00CA108D">
        <w:rPr>
          <w:rFonts w:eastAsia="Times New Roman" w:cs="Times New Roman"/>
          <w:iCs/>
          <w:lang w:eastAsia="it-IT"/>
        </w:rPr>
        <w:t>struzione</w:t>
      </w:r>
      <w:r w:rsidR="00BF0D60" w:rsidRPr="00CA108D">
        <w:rPr>
          <w:rFonts w:eastAsia="Times New Roman" w:cs="Times New Roman"/>
          <w:iCs/>
          <w:lang w:eastAsia="it-IT"/>
        </w:rPr>
        <w:t xml:space="preserve"> </w:t>
      </w:r>
      <w:r w:rsidRPr="00CA108D">
        <w:rPr>
          <w:rFonts w:eastAsia="Times New Roman" w:cs="Times New Roman"/>
          <w:iCs/>
          <w:lang w:eastAsia="it-IT"/>
        </w:rPr>
        <w:t xml:space="preserve">al trattamento dei dati personali, ai sensi </w:t>
      </w:r>
      <w:r w:rsidR="00C50CAA" w:rsidRPr="00CA108D">
        <w:rPr>
          <w:rFonts w:eastAsia="Times New Roman" w:cs="Times New Roman"/>
          <w:iCs/>
          <w:lang w:eastAsia="it-IT"/>
        </w:rPr>
        <w:t>Decreto Legislativo 30 giugno 2003, n. 196 e del GDPR (Regolamento UE 2016/679)</w:t>
      </w:r>
      <w:r w:rsidRPr="00CA108D">
        <w:rPr>
          <w:rFonts w:eastAsia="Times New Roman" w:cs="Times New Roman"/>
          <w:iCs/>
          <w:lang w:eastAsia="it-IT"/>
        </w:rPr>
        <w:t>.</w:t>
      </w:r>
    </w:p>
    <w:p w14:paraId="63915A23" w14:textId="77777777" w:rsidR="003E5165" w:rsidRPr="002C01BE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14:paraId="5A3BE560" w14:textId="6C0A1C25" w:rsidR="003E5165" w:rsidRDefault="00CA108D" w:rsidP="00CA108D">
      <w:pPr>
        <w:overflowPunct w:val="0"/>
        <w:autoSpaceDE w:val="0"/>
        <w:autoSpaceDN w:val="0"/>
        <w:adjustRightInd w:val="0"/>
        <w:spacing w:after="0" w:line="240" w:lineRule="auto"/>
        <w:ind w:left="4956" w:hanging="4956"/>
        <w:textAlignment w:val="baseline"/>
        <w:rPr>
          <w:rFonts w:eastAsia="Times New Roman" w:cs="Times New Roman"/>
          <w:lang w:eastAsia="it-IT"/>
        </w:rPr>
      </w:pPr>
      <w:r w:rsidRPr="00CA108D">
        <w:rPr>
          <w:rFonts w:cstheme="minorHAnsi"/>
        </w:rPr>
        <w:t>Data __/__/____</w:t>
      </w:r>
      <w:r w:rsidRPr="00CA108D">
        <w:rPr>
          <w:rFonts w:ascii="Verdana" w:hAnsi="Verdana"/>
        </w:rPr>
        <w:t xml:space="preserve"> </w:t>
      </w:r>
      <w:r w:rsidRPr="00CA108D">
        <w:rPr>
          <w:rFonts w:ascii="Verdana" w:hAnsi="Verdana"/>
        </w:rPr>
        <w:tab/>
      </w:r>
      <w:r w:rsidRPr="00CA108D">
        <w:rPr>
          <w:rFonts w:ascii="Verdana" w:hAnsi="Verdana"/>
        </w:rPr>
        <w:tab/>
      </w:r>
      <w:r w:rsidRPr="00CA108D">
        <w:rPr>
          <w:rFonts w:ascii="Verdana" w:hAnsi="Verdana"/>
        </w:rPr>
        <w:tab/>
        <w:t xml:space="preserve">     </w:t>
      </w:r>
      <w:r w:rsidR="003E5165" w:rsidRPr="00CA108D">
        <w:rPr>
          <w:rFonts w:eastAsia="Times New Roman" w:cs="Times New Roman"/>
          <w:lang w:eastAsia="it-IT"/>
        </w:rPr>
        <w:t>Firma</w:t>
      </w:r>
    </w:p>
    <w:p w14:paraId="5D1DA959" w14:textId="0C8594C9" w:rsidR="002C01BE" w:rsidRPr="00CA108D" w:rsidRDefault="002C01BE" w:rsidP="002C01B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(</w:t>
      </w:r>
      <w:r w:rsidR="00D760EB">
        <w:rPr>
          <w:rFonts w:eastAsia="Times New Roman" w:cs="Times New Roman"/>
          <w:lang w:eastAsia="it-IT"/>
        </w:rPr>
        <w:t xml:space="preserve">digitale o </w:t>
      </w:r>
      <w:r>
        <w:rPr>
          <w:rFonts w:eastAsia="Times New Roman" w:cs="Times New Roman"/>
          <w:lang w:eastAsia="it-IT"/>
        </w:rPr>
        <w:t>autografa)</w:t>
      </w:r>
    </w:p>
    <w:p w14:paraId="46DB8CF6" w14:textId="45A2B61F" w:rsidR="003E516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 w:rsidRPr="00CA108D">
        <w:rPr>
          <w:rFonts w:eastAsia="Times New Roman" w:cs="Times New Roman"/>
          <w:lang w:eastAsia="it-IT"/>
        </w:rPr>
        <w:t>Nome Cognome</w:t>
      </w:r>
    </w:p>
    <w:p w14:paraId="6FBB8139" w14:textId="0C643D8B" w:rsidR="001F2CBE" w:rsidRDefault="001F2CBE">
      <w:pPr>
        <w:rPr>
          <w:sz w:val="24"/>
          <w:szCs w:val="24"/>
        </w:rPr>
      </w:pPr>
    </w:p>
    <w:p w14:paraId="7C99B085" w14:textId="2F15D2E8" w:rsidR="00F468C1" w:rsidRDefault="00F468C1">
      <w:pPr>
        <w:rPr>
          <w:sz w:val="24"/>
          <w:szCs w:val="24"/>
        </w:rPr>
      </w:pPr>
    </w:p>
    <w:p w14:paraId="00F1980F" w14:textId="77777777" w:rsidR="00F468C1" w:rsidRPr="00CA108D" w:rsidRDefault="00F468C1" w:rsidP="00F468C1">
      <w:pPr>
        <w:keepNext/>
        <w:spacing w:before="240" w:after="60"/>
        <w:outlineLvl w:val="0"/>
        <w:rPr>
          <w:rFonts w:eastAsia="Verdana" w:cstheme="minorHAnsi"/>
          <w:b/>
          <w:bCs/>
          <w:kern w:val="32"/>
          <w:sz w:val="20"/>
          <w:szCs w:val="20"/>
        </w:rPr>
      </w:pPr>
      <w:r w:rsidRPr="00CA108D">
        <w:rPr>
          <w:rFonts w:eastAsia="Verdana" w:cstheme="minorHAnsi"/>
          <w:b/>
          <w:bCs/>
          <w:kern w:val="32"/>
          <w:sz w:val="20"/>
          <w:szCs w:val="20"/>
        </w:rPr>
        <w:lastRenderedPageBreak/>
        <w:t>Informazione e accesso ai dati personali ai sensi dell’art.13 del Regolamento UE 2016/679</w:t>
      </w:r>
    </w:p>
    <w:p w14:paraId="4F63345E" w14:textId="1469A6BF" w:rsidR="00F468C1" w:rsidRPr="00CA108D" w:rsidRDefault="00F468C1" w:rsidP="00F468C1">
      <w:pPr>
        <w:spacing w:after="120"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La presente informativa viene resa ai sensi dell’art.</w:t>
      </w:r>
      <w:r w:rsidR="00CA108D">
        <w:rPr>
          <w:rFonts w:eastAsia="Calibri" w:cstheme="minorHAnsi"/>
          <w:sz w:val="20"/>
          <w:szCs w:val="20"/>
        </w:rPr>
        <w:t xml:space="preserve"> </w:t>
      </w:r>
      <w:r w:rsidRPr="00CA108D">
        <w:rPr>
          <w:rFonts w:eastAsia="Calibri" w:cstheme="minorHAnsi"/>
          <w:sz w:val="20"/>
          <w:szCs w:val="20"/>
        </w:rPr>
        <w:t xml:space="preserve">13 del Regolamento UE 2016/679 </w:t>
      </w:r>
      <w:r w:rsidR="00CA108D">
        <w:rPr>
          <w:rFonts w:eastAsia="Calibri" w:cstheme="minorHAnsi"/>
          <w:sz w:val="20"/>
          <w:szCs w:val="20"/>
        </w:rPr>
        <w:t>-</w:t>
      </w:r>
      <w:r w:rsidRPr="00CA108D">
        <w:rPr>
          <w:rFonts w:eastAsia="Calibri" w:cstheme="minorHAnsi"/>
          <w:sz w:val="20"/>
          <w:szCs w:val="20"/>
        </w:rPr>
        <w:t xml:space="preserve"> Regolamento Generale sulla Protezione dei Dati ed in relazione ai dati personali di cui l’Ufficio Scolastico Regionale per </w:t>
      </w:r>
      <w:r w:rsidR="00CA108D">
        <w:rPr>
          <w:rFonts w:eastAsia="Calibri" w:cstheme="minorHAnsi"/>
          <w:sz w:val="20"/>
          <w:szCs w:val="20"/>
        </w:rPr>
        <w:t>l’Emilia-Romagna</w:t>
      </w:r>
      <w:r w:rsidRPr="00CA108D">
        <w:rPr>
          <w:rFonts w:eastAsia="Calibri" w:cstheme="minorHAnsi"/>
          <w:sz w:val="20"/>
          <w:szCs w:val="20"/>
        </w:rPr>
        <w:t xml:space="preserve"> entra in possesso per effetto della compilazione delle dichiarazioni sostitutive. </w:t>
      </w:r>
    </w:p>
    <w:p w14:paraId="2BDCC77A" w14:textId="77777777" w:rsidR="00F468C1" w:rsidRPr="00CA108D" w:rsidRDefault="00F468C1" w:rsidP="00CA108D">
      <w:pPr>
        <w:numPr>
          <w:ilvl w:val="0"/>
          <w:numId w:val="4"/>
        </w:numPr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TITOLARE DEL TRATTAMENTO DATI</w:t>
      </w:r>
    </w:p>
    <w:p w14:paraId="4FDD63A5" w14:textId="3FA4826C" w:rsidR="00F468C1" w:rsidRPr="00CA108D" w:rsidRDefault="00F468C1" w:rsidP="00F468C1">
      <w:pPr>
        <w:ind w:left="283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Titolare del trattamento dei dati è il Ministero dell’istruzione</w:t>
      </w:r>
      <w:r w:rsidR="00CA108D">
        <w:rPr>
          <w:rFonts w:eastAsia="Calibri" w:cstheme="minorHAnsi"/>
          <w:sz w:val="20"/>
          <w:szCs w:val="20"/>
        </w:rPr>
        <w:t xml:space="preserve"> e del merito</w:t>
      </w:r>
      <w:r w:rsidRPr="00CA108D">
        <w:rPr>
          <w:rFonts w:eastAsia="Calibri" w:cstheme="minorHAnsi"/>
          <w:sz w:val="20"/>
          <w:szCs w:val="20"/>
        </w:rPr>
        <w:t xml:space="preserve">, con sede in Roma presso Viale di Trastevere, n. 76/a, 00153 Roma, al quale ci si potrà rivolgere per esercitare i diritti degli interessati. </w:t>
      </w:r>
    </w:p>
    <w:p w14:paraId="7B447FFD" w14:textId="77777777" w:rsidR="00F468C1" w:rsidRPr="00CA108D" w:rsidRDefault="00F468C1" w:rsidP="00CA108D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RESPONSABILE DEL TRATTAMENTO DEI DATI</w:t>
      </w:r>
    </w:p>
    <w:p w14:paraId="0DEEFEF4" w14:textId="2A329C26" w:rsidR="00F468C1" w:rsidRPr="00CA108D" w:rsidRDefault="00F468C1" w:rsidP="00F468C1">
      <w:pPr>
        <w:ind w:left="283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 xml:space="preserve">Responsabile del trattamento è l’Ufficio Scolastico Regionale </w:t>
      </w:r>
      <w:r w:rsidR="00CA108D">
        <w:rPr>
          <w:rFonts w:eastAsia="Calibri" w:cstheme="minorHAnsi"/>
          <w:sz w:val="20"/>
          <w:szCs w:val="20"/>
        </w:rPr>
        <w:t>per l’Emilia-Romagna</w:t>
      </w:r>
      <w:r w:rsidRPr="00CA108D">
        <w:rPr>
          <w:rFonts w:eastAsia="Calibri" w:cstheme="minorHAnsi"/>
          <w:sz w:val="20"/>
          <w:szCs w:val="20"/>
        </w:rPr>
        <w:t xml:space="preserve">, </w:t>
      </w:r>
      <w:r w:rsidR="00CA108D">
        <w:rPr>
          <w:rFonts w:eastAsia="Calibri" w:cstheme="minorHAnsi"/>
          <w:sz w:val="20"/>
          <w:szCs w:val="20"/>
        </w:rPr>
        <w:t xml:space="preserve">con </w:t>
      </w:r>
      <w:r w:rsidRPr="00CA108D">
        <w:rPr>
          <w:rFonts w:eastAsia="Calibri" w:cstheme="minorHAnsi"/>
          <w:sz w:val="20"/>
          <w:szCs w:val="20"/>
        </w:rPr>
        <w:t>sede in via</w:t>
      </w:r>
      <w:r w:rsidR="00CA108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CA108D">
        <w:rPr>
          <w:rFonts w:eastAsia="Calibri" w:cstheme="minorHAnsi"/>
          <w:sz w:val="20"/>
          <w:szCs w:val="20"/>
        </w:rPr>
        <w:t>dé</w:t>
      </w:r>
      <w:proofErr w:type="spellEnd"/>
      <w:r w:rsidR="00CA108D">
        <w:rPr>
          <w:rFonts w:eastAsia="Calibri" w:cstheme="minorHAnsi"/>
          <w:sz w:val="20"/>
          <w:szCs w:val="20"/>
        </w:rPr>
        <w:t xml:space="preserve"> Castagnoli 1, Bologna</w:t>
      </w:r>
      <w:r w:rsidRPr="00CA108D">
        <w:rPr>
          <w:rFonts w:eastAsia="Calibri" w:cstheme="minorHAnsi"/>
          <w:sz w:val="20"/>
          <w:szCs w:val="20"/>
        </w:rPr>
        <w:t>.</w:t>
      </w:r>
    </w:p>
    <w:p w14:paraId="24B79BCD" w14:textId="77777777" w:rsidR="00F468C1" w:rsidRPr="00CA108D" w:rsidRDefault="00F468C1" w:rsidP="00CA108D">
      <w:pPr>
        <w:numPr>
          <w:ilvl w:val="0"/>
          <w:numId w:val="6"/>
        </w:numPr>
        <w:tabs>
          <w:tab w:val="left" w:pos="284"/>
        </w:tabs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RESPONSABILE DELLA PROTEZIONE DATI (DPO)</w:t>
      </w:r>
    </w:p>
    <w:p w14:paraId="3ABE4E0A" w14:textId="10DCA44F" w:rsidR="00F468C1" w:rsidRPr="00CA108D" w:rsidRDefault="00F468C1" w:rsidP="00F468C1">
      <w:pPr>
        <w:spacing w:after="120"/>
        <w:ind w:left="283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Il Responsabile per la protezione dei dati personali del Ministero dell’istruzione</w:t>
      </w:r>
      <w:r w:rsidR="00CA108D">
        <w:rPr>
          <w:rFonts w:eastAsia="Calibri" w:cstheme="minorHAnsi"/>
          <w:sz w:val="20"/>
          <w:szCs w:val="20"/>
        </w:rPr>
        <w:t xml:space="preserve"> e del merito è</w:t>
      </w:r>
      <w:r w:rsidRPr="00CA108D">
        <w:rPr>
          <w:rFonts w:eastAsia="Calibri" w:cstheme="minorHAnsi"/>
          <w:sz w:val="20"/>
          <w:szCs w:val="20"/>
        </w:rPr>
        <w:t xml:space="preserve"> stato individuato </w:t>
      </w:r>
      <w:r w:rsidRPr="00483B2C">
        <w:rPr>
          <w:rFonts w:eastAsia="Calibri" w:cstheme="minorHAnsi"/>
          <w:sz w:val="20"/>
          <w:szCs w:val="20"/>
        </w:rPr>
        <w:t xml:space="preserve">con </w:t>
      </w:r>
      <w:r w:rsidR="00CA108D" w:rsidRPr="00483B2C">
        <w:rPr>
          <w:rFonts w:eastAsia="Calibri" w:cstheme="minorHAnsi"/>
          <w:sz w:val="20"/>
          <w:szCs w:val="20"/>
        </w:rPr>
        <w:t xml:space="preserve">decreto ministeriale </w:t>
      </w:r>
      <w:r w:rsidR="003D70DB" w:rsidRPr="00483B2C">
        <w:rPr>
          <w:rFonts w:eastAsia="Calibri" w:cstheme="minorHAnsi"/>
          <w:sz w:val="20"/>
          <w:szCs w:val="20"/>
        </w:rPr>
        <w:t>4 agosto</w:t>
      </w:r>
      <w:r w:rsidR="00CA108D" w:rsidRPr="00483B2C">
        <w:rPr>
          <w:rFonts w:eastAsia="Calibri" w:cstheme="minorHAnsi"/>
          <w:sz w:val="20"/>
          <w:szCs w:val="20"/>
        </w:rPr>
        <w:t xml:space="preserve"> 20</w:t>
      </w:r>
      <w:r w:rsidR="007A2CAB" w:rsidRPr="00483B2C">
        <w:rPr>
          <w:rFonts w:eastAsia="Calibri" w:cstheme="minorHAnsi"/>
          <w:sz w:val="20"/>
          <w:szCs w:val="20"/>
        </w:rPr>
        <w:t>2</w:t>
      </w:r>
      <w:r w:rsidR="003D70DB" w:rsidRPr="00483B2C">
        <w:rPr>
          <w:rFonts w:eastAsia="Calibri" w:cstheme="minorHAnsi"/>
          <w:sz w:val="20"/>
          <w:szCs w:val="20"/>
        </w:rPr>
        <w:t>2</w:t>
      </w:r>
      <w:r w:rsidR="00CA108D" w:rsidRPr="00483B2C">
        <w:rPr>
          <w:rFonts w:eastAsia="Calibri" w:cstheme="minorHAnsi"/>
          <w:sz w:val="20"/>
          <w:szCs w:val="20"/>
        </w:rPr>
        <w:t xml:space="preserve">, n. </w:t>
      </w:r>
      <w:r w:rsidR="003D70DB" w:rsidRPr="00483B2C">
        <w:rPr>
          <w:rFonts w:eastAsia="Calibri" w:cstheme="minorHAnsi"/>
          <w:sz w:val="20"/>
          <w:szCs w:val="20"/>
        </w:rPr>
        <w:t>125</w:t>
      </w:r>
      <w:r w:rsidR="00CA108D" w:rsidRPr="00483B2C">
        <w:rPr>
          <w:rFonts w:eastAsia="Calibri" w:cstheme="minorHAnsi"/>
          <w:sz w:val="20"/>
          <w:szCs w:val="20"/>
        </w:rPr>
        <w:t>,</w:t>
      </w:r>
      <w:r w:rsidRPr="00483B2C">
        <w:rPr>
          <w:rFonts w:eastAsia="Calibri" w:cstheme="minorHAnsi"/>
          <w:sz w:val="20"/>
          <w:szCs w:val="20"/>
        </w:rPr>
        <w:t xml:space="preserve"> nel</w:t>
      </w:r>
      <w:r w:rsidR="003D70DB" w:rsidRPr="00483B2C">
        <w:rPr>
          <w:rFonts w:eastAsia="Calibri" w:cstheme="minorHAnsi"/>
          <w:sz w:val="20"/>
          <w:szCs w:val="20"/>
        </w:rPr>
        <w:t>la</w:t>
      </w:r>
      <w:r w:rsidRPr="00483B2C">
        <w:rPr>
          <w:rFonts w:eastAsia="Calibri" w:cstheme="minorHAnsi"/>
          <w:sz w:val="20"/>
          <w:szCs w:val="20"/>
        </w:rPr>
        <w:t xml:space="preserve"> Dott.</w:t>
      </w:r>
      <w:r w:rsidR="003D70DB" w:rsidRPr="00483B2C">
        <w:rPr>
          <w:rFonts w:eastAsia="Calibri" w:cstheme="minorHAnsi"/>
          <w:sz w:val="20"/>
          <w:szCs w:val="20"/>
        </w:rPr>
        <w:t>ssa</w:t>
      </w:r>
      <w:r w:rsidRPr="00483B2C">
        <w:rPr>
          <w:rFonts w:eastAsia="Calibri" w:cstheme="minorHAnsi"/>
          <w:sz w:val="20"/>
          <w:szCs w:val="20"/>
        </w:rPr>
        <w:t xml:space="preserve"> A</w:t>
      </w:r>
      <w:r w:rsidR="003D70DB" w:rsidRPr="00483B2C">
        <w:rPr>
          <w:rFonts w:eastAsia="Calibri" w:cstheme="minorHAnsi"/>
          <w:sz w:val="20"/>
          <w:szCs w:val="20"/>
        </w:rPr>
        <w:t>lessia Auriemma</w:t>
      </w:r>
      <w:r w:rsidR="007A2CAB" w:rsidRPr="00483B2C">
        <w:rPr>
          <w:rFonts w:eastAsia="Calibri" w:cstheme="minorHAnsi"/>
          <w:sz w:val="20"/>
          <w:szCs w:val="20"/>
        </w:rPr>
        <w:t>,</w:t>
      </w:r>
      <w:r w:rsidRPr="00CA108D">
        <w:rPr>
          <w:rFonts w:eastAsia="Calibri" w:cstheme="minorHAnsi"/>
          <w:sz w:val="20"/>
          <w:szCs w:val="20"/>
        </w:rPr>
        <w:t xml:space="preserve"> </w:t>
      </w:r>
      <w:hyperlink r:id="rId7" w:history="1">
        <w:r w:rsidRPr="00CA108D">
          <w:rPr>
            <w:rFonts w:eastAsia="Calibri" w:cstheme="minorHAnsi"/>
            <w:color w:val="0000FF"/>
            <w:sz w:val="20"/>
            <w:szCs w:val="20"/>
            <w:u w:val="single"/>
          </w:rPr>
          <w:t>rpd@istruzione.it</w:t>
        </w:r>
      </w:hyperlink>
      <w:r w:rsidRPr="00CA108D">
        <w:rPr>
          <w:rFonts w:eastAsia="Calibri" w:cstheme="minorHAnsi"/>
          <w:sz w:val="20"/>
          <w:szCs w:val="20"/>
        </w:rPr>
        <w:t xml:space="preserve"> </w:t>
      </w:r>
    </w:p>
    <w:p w14:paraId="31C4AE46" w14:textId="77777777" w:rsidR="00F468C1" w:rsidRPr="00CA108D" w:rsidRDefault="00F468C1" w:rsidP="007A2CAB">
      <w:pPr>
        <w:numPr>
          <w:ilvl w:val="0"/>
          <w:numId w:val="7"/>
        </w:numPr>
        <w:tabs>
          <w:tab w:val="left" w:pos="284"/>
        </w:tabs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FINALITÀ DEL TRATTAMENTO E BASE GIURIDICA DEL TRATTAMENTO</w:t>
      </w:r>
    </w:p>
    <w:p w14:paraId="02AF09A2" w14:textId="098D9725" w:rsidR="00F468C1" w:rsidRPr="00CA108D" w:rsidRDefault="00F468C1" w:rsidP="00F468C1">
      <w:pPr>
        <w:spacing w:after="120"/>
        <w:ind w:left="283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 xml:space="preserve">Il trattamento dei dati personali è finalizzato al </w:t>
      </w:r>
      <w:r w:rsidR="003D70DB">
        <w:rPr>
          <w:rFonts w:eastAsia="Calibri" w:cstheme="minorHAnsi"/>
          <w:sz w:val="20"/>
          <w:szCs w:val="20"/>
        </w:rPr>
        <w:t>conferimento</w:t>
      </w:r>
      <w:r w:rsidRPr="00CA108D">
        <w:rPr>
          <w:rFonts w:eastAsia="Calibri" w:cstheme="minorHAnsi"/>
          <w:sz w:val="20"/>
          <w:szCs w:val="20"/>
        </w:rPr>
        <w:t xml:space="preserve"> de</w:t>
      </w:r>
      <w:r w:rsidR="003D70DB">
        <w:rPr>
          <w:rFonts w:eastAsia="Calibri" w:cstheme="minorHAnsi"/>
          <w:sz w:val="20"/>
          <w:szCs w:val="20"/>
        </w:rPr>
        <w:t xml:space="preserve">gli </w:t>
      </w:r>
      <w:r w:rsidRPr="00CA108D">
        <w:rPr>
          <w:rFonts w:eastAsia="Calibri" w:cstheme="minorHAnsi"/>
          <w:sz w:val="20"/>
          <w:szCs w:val="20"/>
        </w:rPr>
        <w:t>incaric</w:t>
      </w:r>
      <w:r w:rsidR="003D70DB">
        <w:rPr>
          <w:rFonts w:eastAsia="Calibri" w:cstheme="minorHAnsi"/>
          <w:sz w:val="20"/>
          <w:szCs w:val="20"/>
        </w:rPr>
        <w:t>hi</w:t>
      </w:r>
      <w:r w:rsidRPr="00CA108D">
        <w:rPr>
          <w:rFonts w:eastAsia="Calibri" w:cstheme="minorHAnsi"/>
          <w:sz w:val="20"/>
          <w:szCs w:val="20"/>
        </w:rPr>
        <w:t xml:space="preserve"> dirigenzial</w:t>
      </w:r>
      <w:r w:rsidR="003D70DB">
        <w:rPr>
          <w:rFonts w:eastAsia="Calibri" w:cstheme="minorHAnsi"/>
          <w:sz w:val="20"/>
          <w:szCs w:val="20"/>
        </w:rPr>
        <w:t>i di livello</w:t>
      </w:r>
      <w:r w:rsidRPr="00CA108D">
        <w:rPr>
          <w:rFonts w:eastAsia="Calibri" w:cstheme="minorHAnsi"/>
          <w:sz w:val="20"/>
          <w:szCs w:val="20"/>
        </w:rPr>
        <w:t xml:space="preserve"> non generale con funzioni tecnico-ispettive presso l’Ufficio Scolastico Regionale per</w:t>
      </w:r>
      <w:r w:rsidR="003D70DB">
        <w:rPr>
          <w:rFonts w:eastAsia="Calibri" w:cstheme="minorHAnsi"/>
          <w:sz w:val="20"/>
          <w:szCs w:val="20"/>
        </w:rPr>
        <w:t xml:space="preserve"> l’Emilia-Romagna</w:t>
      </w:r>
      <w:r w:rsidRPr="00CA108D">
        <w:rPr>
          <w:rFonts w:eastAsia="Calibri" w:cstheme="minorHAnsi"/>
          <w:sz w:val="20"/>
          <w:szCs w:val="20"/>
        </w:rPr>
        <w:t xml:space="preserve">. </w:t>
      </w:r>
    </w:p>
    <w:p w14:paraId="10112DB9" w14:textId="77777777" w:rsidR="00F468C1" w:rsidRPr="00CA108D" w:rsidRDefault="00F468C1" w:rsidP="003D70DB">
      <w:pPr>
        <w:numPr>
          <w:ilvl w:val="0"/>
          <w:numId w:val="7"/>
        </w:numPr>
        <w:tabs>
          <w:tab w:val="left" w:pos="284"/>
        </w:tabs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TRASFERIMENTO DATI IN PAESI EXTRA-UE</w:t>
      </w:r>
    </w:p>
    <w:p w14:paraId="33D872E6" w14:textId="68C14F4C" w:rsidR="00F468C1" w:rsidRPr="00CA108D" w:rsidRDefault="00F468C1" w:rsidP="003D70DB">
      <w:pPr>
        <w:spacing w:after="120"/>
        <w:ind w:left="283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I dati personali conferiti non saranno oggetto di trasferimento presso altri paesi europei o extra-europei.</w:t>
      </w:r>
    </w:p>
    <w:p w14:paraId="11BCA9A4" w14:textId="77777777" w:rsidR="00F468C1" w:rsidRPr="00CA108D" w:rsidRDefault="00F468C1" w:rsidP="003D70DB">
      <w:pPr>
        <w:numPr>
          <w:ilvl w:val="0"/>
          <w:numId w:val="8"/>
        </w:numPr>
        <w:tabs>
          <w:tab w:val="left" w:pos="284"/>
        </w:tabs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DESTINATARI E CATEGORIE DI DESTINATARI DEI DATI PERSONALI</w:t>
      </w:r>
    </w:p>
    <w:p w14:paraId="43DC8C84" w14:textId="197B3F40" w:rsidR="00F468C1" w:rsidRPr="00CA108D" w:rsidRDefault="00F468C1" w:rsidP="00F468C1">
      <w:pPr>
        <w:spacing w:after="120"/>
        <w:ind w:left="283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 xml:space="preserve">Il destinatario dei dati forniti è l’Ufficio Scolastico Regionale per </w:t>
      </w:r>
      <w:r w:rsidR="003D70DB">
        <w:rPr>
          <w:rFonts w:eastAsia="Calibri" w:cstheme="minorHAnsi"/>
          <w:sz w:val="20"/>
          <w:szCs w:val="20"/>
        </w:rPr>
        <w:t>l’Emilia-Romagna</w:t>
      </w:r>
      <w:r w:rsidRPr="00CA108D">
        <w:rPr>
          <w:rFonts w:eastAsia="Calibri" w:cstheme="minorHAnsi"/>
          <w:sz w:val="20"/>
          <w:szCs w:val="20"/>
        </w:rPr>
        <w:t xml:space="preserve">. Il trattamento dei dati può anche essere effettuato con l’ausilio di strumenti informatici da parte del personale incaricato presso l’Ufficio Scolastico Regionale per </w:t>
      </w:r>
      <w:r w:rsidR="003D70DB">
        <w:rPr>
          <w:rFonts w:eastAsia="Calibri" w:cstheme="minorHAnsi"/>
          <w:sz w:val="20"/>
          <w:szCs w:val="20"/>
        </w:rPr>
        <w:t>l’Emilia-Romagna</w:t>
      </w:r>
      <w:r w:rsidRPr="00CA108D">
        <w:rPr>
          <w:rFonts w:eastAsia="Calibri" w:cstheme="minorHAnsi"/>
          <w:sz w:val="20"/>
          <w:szCs w:val="20"/>
        </w:rPr>
        <w:t xml:space="preserve"> per migliorare l’efficienza del procedimento amministrativo.</w:t>
      </w:r>
      <w:r w:rsidR="003D70DB">
        <w:rPr>
          <w:rFonts w:eastAsia="Calibri" w:cstheme="minorHAnsi"/>
          <w:sz w:val="20"/>
          <w:szCs w:val="20"/>
        </w:rPr>
        <w:t xml:space="preserve"> </w:t>
      </w:r>
      <w:r w:rsidRPr="00CA108D">
        <w:rPr>
          <w:rFonts w:eastAsia="Calibri" w:cstheme="minorHAnsi"/>
          <w:sz w:val="20"/>
          <w:szCs w:val="20"/>
        </w:rPr>
        <w:t>Nessun dato personale o di particolare rilevanza sarà oggetto di diffusione.</w:t>
      </w:r>
    </w:p>
    <w:p w14:paraId="5FADACAE" w14:textId="77777777" w:rsidR="00F468C1" w:rsidRPr="00CA108D" w:rsidRDefault="00F468C1" w:rsidP="003D70DB">
      <w:pPr>
        <w:numPr>
          <w:ilvl w:val="0"/>
          <w:numId w:val="9"/>
        </w:numPr>
        <w:tabs>
          <w:tab w:val="left" w:pos="284"/>
        </w:tabs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PERIODO DI CONSERVAZIONE DEI DATI</w:t>
      </w:r>
    </w:p>
    <w:p w14:paraId="6E3F80C9" w14:textId="66C41AC2" w:rsidR="00F468C1" w:rsidRPr="00CA108D" w:rsidRDefault="00F468C1" w:rsidP="00AA2410">
      <w:pPr>
        <w:spacing w:after="120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 xml:space="preserve">Il trattamento sarà svolto in forma automatizzata e/o manuale, nel rispetto di quanto previsto dall’art. 32 del GDPR </w:t>
      </w:r>
      <w:r w:rsidR="00AA2410">
        <w:rPr>
          <w:rFonts w:eastAsia="Calibri" w:cstheme="minorHAnsi"/>
          <w:sz w:val="20"/>
          <w:szCs w:val="20"/>
        </w:rPr>
        <w:t xml:space="preserve">n. </w:t>
      </w:r>
      <w:r w:rsidRPr="00CA108D">
        <w:rPr>
          <w:rFonts w:eastAsia="Calibri" w:cstheme="minorHAnsi"/>
          <w:sz w:val="20"/>
          <w:szCs w:val="20"/>
        </w:rPr>
        <w:t>679/2016 in materia di misure di sicurezza, ad opera di soggetti incaricati ed istruiti e in ottemperanza a quanto previsto dall’art. 29</w:t>
      </w:r>
      <w:r w:rsidR="00AA2410">
        <w:rPr>
          <w:rFonts w:eastAsia="Calibri" w:cstheme="minorHAnsi"/>
          <w:sz w:val="20"/>
          <w:szCs w:val="20"/>
        </w:rPr>
        <w:t>,</w:t>
      </w:r>
      <w:r w:rsidRPr="00CA108D">
        <w:rPr>
          <w:rFonts w:eastAsia="Calibri" w:cstheme="minorHAnsi"/>
          <w:sz w:val="20"/>
          <w:szCs w:val="20"/>
        </w:rPr>
        <w:t xml:space="preserve"> GDPR</w:t>
      </w:r>
      <w:r w:rsidR="00AA2410">
        <w:rPr>
          <w:rFonts w:eastAsia="Calibri" w:cstheme="minorHAnsi"/>
          <w:sz w:val="20"/>
          <w:szCs w:val="20"/>
        </w:rPr>
        <w:t xml:space="preserve"> n.</w:t>
      </w:r>
      <w:r w:rsidRPr="00CA108D">
        <w:rPr>
          <w:rFonts w:eastAsia="Calibri" w:cstheme="minorHAnsi"/>
          <w:sz w:val="20"/>
          <w:szCs w:val="20"/>
        </w:rPr>
        <w:t xml:space="preserve"> 679/2016. I dati raccolti saranno conservati per il tempo necessario per il conseguimento delle finalità per le quali sono raccolti e trattati.</w:t>
      </w:r>
    </w:p>
    <w:p w14:paraId="153C82C1" w14:textId="77777777" w:rsidR="00F468C1" w:rsidRPr="00CA108D" w:rsidRDefault="00F468C1" w:rsidP="00AA2410">
      <w:pPr>
        <w:widowControl w:val="0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 xml:space="preserve">8. </w:t>
      </w:r>
      <w:r w:rsidRPr="00CA108D">
        <w:rPr>
          <w:rFonts w:eastAsia="Calibri" w:cstheme="minorHAnsi"/>
          <w:sz w:val="20"/>
          <w:szCs w:val="20"/>
        </w:rPr>
        <w:tab/>
        <w:t>PROCESSI DECISIONALI AUTOMATIZZATI</w:t>
      </w:r>
    </w:p>
    <w:p w14:paraId="0DBB3C8E" w14:textId="39A9BEC1" w:rsidR="00F468C1" w:rsidRPr="00CA108D" w:rsidRDefault="00F468C1" w:rsidP="00AA2410">
      <w:pPr>
        <w:spacing w:after="120"/>
        <w:ind w:firstLine="284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I dati conferiti non saranno trattati con strumenti decisionali automatizzati.</w:t>
      </w:r>
    </w:p>
    <w:p w14:paraId="630EDB4A" w14:textId="3B791442" w:rsidR="00F468C1" w:rsidRPr="00CA108D" w:rsidRDefault="00F468C1" w:rsidP="00AA2410">
      <w:pPr>
        <w:tabs>
          <w:tab w:val="left" w:pos="284"/>
        </w:tabs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9.</w:t>
      </w:r>
      <w:r w:rsidRPr="00CA108D">
        <w:rPr>
          <w:rFonts w:eastAsia="Calibri" w:cstheme="minorHAnsi"/>
          <w:sz w:val="20"/>
          <w:szCs w:val="20"/>
        </w:rPr>
        <w:tab/>
        <w:t>DIRITTI DELL’INTERESSATO</w:t>
      </w:r>
    </w:p>
    <w:p w14:paraId="289956EB" w14:textId="77777777" w:rsidR="00F468C1" w:rsidRPr="00CA108D" w:rsidRDefault="00F468C1" w:rsidP="00F468C1">
      <w:pPr>
        <w:spacing w:after="120"/>
        <w:ind w:left="283"/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L’interessato ha diritto di chiedere al titolare del trattamento dei dati:</w:t>
      </w:r>
    </w:p>
    <w:p w14:paraId="1DA835A9" w14:textId="3FD177AA" w:rsidR="00F468C1" w:rsidRPr="00CA108D" w:rsidRDefault="00F468C1" w:rsidP="00F468C1">
      <w:pPr>
        <w:numPr>
          <w:ilvl w:val="0"/>
          <w:numId w:val="10"/>
        </w:numPr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l’accesso ai propri dati personali disciplinato dall’art. 15 del Regolamento UE</w:t>
      </w:r>
      <w:r w:rsidR="004E46C2">
        <w:rPr>
          <w:rFonts w:eastAsia="Calibri" w:cstheme="minorHAnsi"/>
          <w:sz w:val="20"/>
          <w:szCs w:val="20"/>
        </w:rPr>
        <w:t xml:space="preserve"> n.</w:t>
      </w:r>
      <w:r w:rsidRPr="00CA108D">
        <w:rPr>
          <w:rFonts w:eastAsia="Calibri" w:cstheme="minorHAnsi"/>
          <w:sz w:val="20"/>
          <w:szCs w:val="20"/>
        </w:rPr>
        <w:t xml:space="preserve"> 679/2016;</w:t>
      </w:r>
    </w:p>
    <w:p w14:paraId="591F6863" w14:textId="0CC7DAA8" w:rsidR="00F468C1" w:rsidRPr="00CA108D" w:rsidRDefault="00F468C1" w:rsidP="00F468C1">
      <w:pPr>
        <w:numPr>
          <w:ilvl w:val="0"/>
          <w:numId w:val="10"/>
        </w:numPr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 xml:space="preserve">la rettifica o la cancellazione degli stessi o la limitazione del trattamento previsti rispettivamente dagli artt. 16, 17 e 18 del Regolamento UE </w:t>
      </w:r>
      <w:r w:rsidR="00DD1EB1">
        <w:rPr>
          <w:rFonts w:eastAsia="Calibri" w:cstheme="minorHAnsi"/>
          <w:sz w:val="20"/>
          <w:szCs w:val="20"/>
        </w:rPr>
        <w:t xml:space="preserve">n. </w:t>
      </w:r>
      <w:r w:rsidRPr="00CA108D">
        <w:rPr>
          <w:rFonts w:eastAsia="Calibri" w:cstheme="minorHAnsi"/>
          <w:sz w:val="20"/>
          <w:szCs w:val="20"/>
        </w:rPr>
        <w:t>679/2016;</w:t>
      </w:r>
    </w:p>
    <w:p w14:paraId="24F48F8F" w14:textId="77777777" w:rsidR="00F468C1" w:rsidRPr="00CA108D" w:rsidRDefault="00F468C1" w:rsidP="00F468C1">
      <w:pPr>
        <w:numPr>
          <w:ilvl w:val="0"/>
          <w:numId w:val="10"/>
        </w:numPr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>la portabilità dei dati (diritto applicabile ai soli dati in formato elettronico) disciplinato dall’art. 20 del Regolamento UE 679/2016;</w:t>
      </w:r>
    </w:p>
    <w:p w14:paraId="55342283" w14:textId="57DB2F39" w:rsidR="00F468C1" w:rsidRPr="00CA108D" w:rsidRDefault="00F468C1" w:rsidP="00F468C1">
      <w:pPr>
        <w:numPr>
          <w:ilvl w:val="0"/>
          <w:numId w:val="10"/>
        </w:numPr>
        <w:contextualSpacing/>
        <w:jc w:val="both"/>
        <w:rPr>
          <w:rFonts w:eastAsia="Calibri"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 xml:space="preserve">l’opposizione al trattamento dei propri dati personali di cui all’art. 21 del Regolamento UE </w:t>
      </w:r>
      <w:r w:rsidR="00DD1EB1">
        <w:rPr>
          <w:rFonts w:eastAsia="Calibri" w:cstheme="minorHAnsi"/>
          <w:sz w:val="20"/>
          <w:szCs w:val="20"/>
        </w:rPr>
        <w:t xml:space="preserve">n. </w:t>
      </w:r>
      <w:r w:rsidRPr="00CA108D">
        <w:rPr>
          <w:rFonts w:eastAsia="Calibri" w:cstheme="minorHAnsi"/>
          <w:sz w:val="20"/>
          <w:szCs w:val="20"/>
        </w:rPr>
        <w:t>679/2016.</w:t>
      </w:r>
    </w:p>
    <w:p w14:paraId="0E08AFDA" w14:textId="71C6F89D" w:rsidR="00F468C1" w:rsidRPr="00CA108D" w:rsidRDefault="00F468C1" w:rsidP="00AA2410">
      <w:pPr>
        <w:tabs>
          <w:tab w:val="left" w:pos="284"/>
        </w:tabs>
        <w:ind w:left="283" w:hanging="283"/>
        <w:contextualSpacing/>
        <w:jc w:val="both"/>
        <w:rPr>
          <w:rFonts w:cstheme="minorHAnsi"/>
          <w:sz w:val="20"/>
          <w:szCs w:val="20"/>
        </w:rPr>
      </w:pPr>
      <w:bookmarkStart w:id="1" w:name="page2"/>
      <w:bookmarkEnd w:id="1"/>
      <w:r w:rsidRPr="00CA108D">
        <w:rPr>
          <w:rFonts w:eastAsia="Calibri" w:cstheme="minorHAnsi"/>
          <w:sz w:val="20"/>
          <w:szCs w:val="20"/>
        </w:rPr>
        <w:t>10. DIRITTI DI RECLAMO</w:t>
      </w:r>
    </w:p>
    <w:p w14:paraId="7348DA08" w14:textId="68EE311C" w:rsidR="00F468C1" w:rsidRPr="00CA108D" w:rsidRDefault="00F468C1" w:rsidP="00CA108D">
      <w:pPr>
        <w:spacing w:after="120"/>
        <w:ind w:left="283"/>
        <w:contextualSpacing/>
        <w:jc w:val="both"/>
        <w:rPr>
          <w:rFonts w:cstheme="minorHAnsi"/>
          <w:sz w:val="20"/>
          <w:szCs w:val="20"/>
        </w:rPr>
      </w:pPr>
      <w:r w:rsidRPr="00CA108D">
        <w:rPr>
          <w:rFonts w:eastAsia="Calibri" w:cstheme="minorHAnsi"/>
          <w:sz w:val="20"/>
          <w:szCs w:val="20"/>
        </w:rPr>
        <w:t xml:space="preserve">Gli interessati nel caso in cui ritengano che il trattamento dei dati personali a loro riferiti sia compiuto in violazione di quanto previsto dal Regolamento UE </w:t>
      </w:r>
      <w:r w:rsidR="004E46C2">
        <w:rPr>
          <w:rFonts w:eastAsia="Calibri" w:cstheme="minorHAnsi"/>
          <w:sz w:val="20"/>
          <w:szCs w:val="20"/>
        </w:rPr>
        <w:t xml:space="preserve">n. </w:t>
      </w:r>
      <w:r w:rsidRPr="00CA108D">
        <w:rPr>
          <w:rFonts w:eastAsia="Calibri" w:cstheme="minorHAnsi"/>
          <w:sz w:val="20"/>
          <w:szCs w:val="20"/>
        </w:rPr>
        <w:t xml:space="preserve">679/2016 hanno il diritto di proporre reclamo al Garante, come previsto dall’art. 77 del Regolamento UE </w:t>
      </w:r>
      <w:r w:rsidR="004E46C2">
        <w:rPr>
          <w:rFonts w:eastAsia="Calibri" w:cstheme="minorHAnsi"/>
          <w:sz w:val="20"/>
          <w:szCs w:val="20"/>
        </w:rPr>
        <w:t xml:space="preserve">n. </w:t>
      </w:r>
      <w:r w:rsidRPr="00CA108D">
        <w:rPr>
          <w:rFonts w:eastAsia="Calibri" w:cstheme="minorHAnsi"/>
          <w:sz w:val="20"/>
          <w:szCs w:val="20"/>
        </w:rPr>
        <w:t xml:space="preserve">679/2016 stesso, o di adire le opportune sedi giudiziarie ai sensi dell’art. 79 del Regolamento UE </w:t>
      </w:r>
      <w:r w:rsidR="004E46C2">
        <w:rPr>
          <w:rFonts w:eastAsia="Calibri" w:cstheme="minorHAnsi"/>
          <w:sz w:val="20"/>
          <w:szCs w:val="20"/>
        </w:rPr>
        <w:t xml:space="preserve">n. </w:t>
      </w:r>
      <w:r w:rsidRPr="00CA108D">
        <w:rPr>
          <w:rFonts w:eastAsia="Calibri" w:cstheme="minorHAnsi"/>
          <w:sz w:val="20"/>
          <w:szCs w:val="20"/>
        </w:rPr>
        <w:t>679/2016.</w:t>
      </w:r>
    </w:p>
    <w:sectPr w:rsidR="00F468C1" w:rsidRPr="00CA108D" w:rsidSect="00B92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2A7" w14:textId="77777777" w:rsidR="00841012" w:rsidRDefault="00841012">
      <w:pPr>
        <w:spacing w:after="0" w:line="240" w:lineRule="auto"/>
      </w:pPr>
      <w:r>
        <w:separator/>
      </w:r>
    </w:p>
  </w:endnote>
  <w:endnote w:type="continuationSeparator" w:id="0">
    <w:p w14:paraId="18824782" w14:textId="77777777" w:rsidR="00841012" w:rsidRDefault="0084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E63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7237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F43D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EFBF" w14:textId="77777777" w:rsidR="00841012" w:rsidRDefault="00841012">
      <w:pPr>
        <w:spacing w:after="0" w:line="240" w:lineRule="auto"/>
      </w:pPr>
      <w:r>
        <w:separator/>
      </w:r>
    </w:p>
  </w:footnote>
  <w:footnote w:type="continuationSeparator" w:id="0">
    <w:p w14:paraId="2687E2A0" w14:textId="77777777" w:rsidR="00841012" w:rsidRDefault="0084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554E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15D2" w14:textId="77777777" w:rsidR="00B92BCF" w:rsidRPr="0084720C" w:rsidRDefault="00B92BCF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25DF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A742A91"/>
    <w:multiLevelType w:val="multilevel"/>
    <w:tmpl w:val="0A742A91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F1F0EE5"/>
    <w:multiLevelType w:val="hybridMultilevel"/>
    <w:tmpl w:val="544E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439A5"/>
    <w:multiLevelType w:val="hybridMultilevel"/>
    <w:tmpl w:val="56AED04C"/>
    <w:lvl w:ilvl="0" w:tplc="BFBE7A2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26A"/>
    <w:multiLevelType w:val="hybridMultilevel"/>
    <w:tmpl w:val="8FAEAAC8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78572">
    <w:abstractNumId w:val="9"/>
  </w:num>
  <w:num w:numId="2" w16cid:durableId="1057162863">
    <w:abstractNumId w:val="11"/>
  </w:num>
  <w:num w:numId="3" w16cid:durableId="11343472">
    <w:abstractNumId w:val="7"/>
  </w:num>
  <w:num w:numId="4" w16cid:durableId="1868986630">
    <w:abstractNumId w:val="0"/>
  </w:num>
  <w:num w:numId="5" w16cid:durableId="1050035881">
    <w:abstractNumId w:val="1"/>
  </w:num>
  <w:num w:numId="6" w16cid:durableId="247811120">
    <w:abstractNumId w:val="2"/>
  </w:num>
  <w:num w:numId="7" w16cid:durableId="261763483">
    <w:abstractNumId w:val="3"/>
  </w:num>
  <w:num w:numId="8" w16cid:durableId="991175461">
    <w:abstractNumId w:val="4"/>
  </w:num>
  <w:num w:numId="9" w16cid:durableId="210962085">
    <w:abstractNumId w:val="5"/>
  </w:num>
  <w:num w:numId="10" w16cid:durableId="338384766">
    <w:abstractNumId w:val="6"/>
  </w:num>
  <w:num w:numId="11" w16cid:durableId="704792598">
    <w:abstractNumId w:val="10"/>
  </w:num>
  <w:num w:numId="12" w16cid:durableId="1401247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02CD"/>
    <w:rsid w:val="0009192D"/>
    <w:rsid w:val="00093B0D"/>
    <w:rsid w:val="000940E5"/>
    <w:rsid w:val="00094FB2"/>
    <w:rsid w:val="000A08A5"/>
    <w:rsid w:val="000A2462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44E6"/>
    <w:rsid w:val="00114A20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2E25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860C0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01BE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5A9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0DB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4DAF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B2C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46C2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3CD8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241F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1D49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07CEA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0540"/>
    <w:rsid w:val="007A2CAB"/>
    <w:rsid w:val="007A3229"/>
    <w:rsid w:val="007A3B5A"/>
    <w:rsid w:val="007A3E15"/>
    <w:rsid w:val="007A4AD9"/>
    <w:rsid w:val="007A5D71"/>
    <w:rsid w:val="007A7258"/>
    <w:rsid w:val="007A7C9A"/>
    <w:rsid w:val="007B1174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1012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86E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96697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5766"/>
    <w:rsid w:val="009F60FC"/>
    <w:rsid w:val="009F7E32"/>
    <w:rsid w:val="00A004FE"/>
    <w:rsid w:val="00A00DE9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438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2410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37606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635E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28C6"/>
    <w:rsid w:val="00B92BCF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0D60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795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108D"/>
    <w:rsid w:val="00CA2077"/>
    <w:rsid w:val="00CA2E55"/>
    <w:rsid w:val="00CA3560"/>
    <w:rsid w:val="00CA3E93"/>
    <w:rsid w:val="00CA428D"/>
    <w:rsid w:val="00CB009F"/>
    <w:rsid w:val="00CB00CF"/>
    <w:rsid w:val="00CB138E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8D9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229E"/>
    <w:rsid w:val="00D7327E"/>
    <w:rsid w:val="00D73604"/>
    <w:rsid w:val="00D73A7D"/>
    <w:rsid w:val="00D74F85"/>
    <w:rsid w:val="00D75B57"/>
    <w:rsid w:val="00D76018"/>
    <w:rsid w:val="00D760EB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1EB1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5D4D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C5283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68C1"/>
    <w:rsid w:val="00F47FAE"/>
    <w:rsid w:val="00F51734"/>
    <w:rsid w:val="00F52B52"/>
    <w:rsid w:val="00F52F23"/>
    <w:rsid w:val="00F546B6"/>
    <w:rsid w:val="00F55662"/>
    <w:rsid w:val="00F5664F"/>
    <w:rsid w:val="00F56CD2"/>
    <w:rsid w:val="00F570F5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3103"/>
  <w15:docId w15:val="{C5042120-355D-4555-933B-9F1F5FD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Abate Alessandra</cp:lastModifiedBy>
  <cp:revision>5</cp:revision>
  <dcterms:created xsi:type="dcterms:W3CDTF">2023-03-28T11:09:00Z</dcterms:created>
  <dcterms:modified xsi:type="dcterms:W3CDTF">2023-03-28T11:58:00Z</dcterms:modified>
</cp:coreProperties>
</file>